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825C7">
      <w:pPr>
        <w:spacing w:line="0" w:lineRule="atLeast"/>
        <w:ind w:left="10700"/>
        <w:rPr>
          <w:rFonts w:ascii="Arial" w:eastAsia="Arial" w:hAnsi="Arial"/>
          <w:b/>
          <w:color w:val="FFFFFF"/>
          <w:sz w:val="28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5624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365760"/>
            <wp:effectExtent l="0" t="0" r="0" b="0"/>
            <wp:wrapNone/>
            <wp:docPr id="22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3F">
        <w:rPr>
          <w:rFonts w:ascii="Arial" w:eastAsia="Arial" w:hAnsi="Arial"/>
          <w:b/>
          <w:color w:val="FFFFFF"/>
          <w:sz w:val="28"/>
        </w:rPr>
        <w:t>1</w:t>
      </w:r>
    </w:p>
    <w:p w:rsidR="00000000" w:rsidRDefault="00D2253F">
      <w:pPr>
        <w:spacing w:line="0" w:lineRule="atLeast"/>
        <w:ind w:left="10700"/>
        <w:rPr>
          <w:rFonts w:ascii="Arial" w:eastAsia="Arial" w:hAnsi="Arial"/>
          <w:b/>
          <w:color w:val="FFFFFF"/>
          <w:sz w:val="28"/>
        </w:rPr>
        <w:sectPr w:rsidR="00000000">
          <w:pgSz w:w="14400" w:h="10800" w:orient="landscape"/>
          <w:pgMar w:top="111" w:right="1280" w:bottom="1440" w:left="1400" w:header="0" w:footer="0" w:gutter="0"/>
          <w:cols w:space="0" w:equalWidth="0">
            <w:col w:w="1172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1038" w:lineRule="exact"/>
        <w:jc w:val="center"/>
        <w:rPr>
          <w:rFonts w:ascii="微軟正黑體" w:eastAsia="微軟正黑體" w:hAnsi="微軟正黑體"/>
          <w:b/>
          <w:color w:val="003F75"/>
          <w:sz w:val="78"/>
        </w:rPr>
      </w:pPr>
      <w:r>
        <w:rPr>
          <w:rFonts w:ascii="微軟正黑體" w:eastAsia="微軟正黑體" w:hAnsi="微軟正黑體"/>
          <w:b/>
          <w:color w:val="003F75"/>
          <w:sz w:val="78"/>
        </w:rPr>
        <w:t>社會工作人力培育獎勵計畫公費生</w:t>
      </w:r>
    </w:p>
    <w:p w:rsidR="00000000" w:rsidRDefault="00D2253F">
      <w:pPr>
        <w:spacing w:line="958" w:lineRule="exact"/>
        <w:jc w:val="center"/>
        <w:rPr>
          <w:rFonts w:ascii="微軟正黑體" w:eastAsia="微軟正黑體" w:hAnsi="微軟正黑體"/>
          <w:b/>
          <w:color w:val="003F75"/>
          <w:sz w:val="80"/>
        </w:rPr>
      </w:pPr>
      <w:r>
        <w:rPr>
          <w:rFonts w:ascii="微軟正黑體" w:eastAsia="微軟正黑體" w:hAnsi="微軟正黑體"/>
          <w:b/>
          <w:color w:val="003F75"/>
          <w:sz w:val="80"/>
        </w:rPr>
        <w:t>招生說明會</w:t>
      </w:r>
    </w:p>
    <w:p w:rsidR="00000000" w:rsidRDefault="00E825C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微軟正黑體" w:eastAsia="微軟正黑體" w:hAnsi="微軟正黑體"/>
          <w:b/>
          <w:noProof/>
          <w:color w:val="003F75"/>
          <w:sz w:val="80"/>
        </w:rPr>
        <w:drawing>
          <wp:anchor distT="0" distB="0" distL="114300" distR="114300" simplePos="0" relativeHeight="25156352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445135</wp:posOffset>
            </wp:positionV>
            <wp:extent cx="7848600" cy="21590"/>
            <wp:effectExtent l="0" t="0" r="0" b="0"/>
            <wp:wrapNone/>
            <wp:docPr id="22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noProof/>
          <w:color w:val="003F75"/>
          <w:sz w:val="80"/>
        </w:rPr>
        <w:drawing>
          <wp:anchor distT="0" distB="0" distL="114300" distR="114300" simplePos="0" relativeHeight="251564544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844550</wp:posOffset>
            </wp:positionV>
            <wp:extent cx="1720850" cy="1543685"/>
            <wp:effectExtent l="0" t="0" r="0" b="0"/>
            <wp:wrapNone/>
            <wp:docPr id="22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D2253F">
      <w:pPr>
        <w:spacing w:line="586" w:lineRule="exact"/>
        <w:ind w:left="3160"/>
        <w:jc w:val="center"/>
        <w:rPr>
          <w:rFonts w:ascii="微軟正黑體" w:eastAsia="微軟正黑體" w:hAnsi="微軟正黑體"/>
          <w:color w:val="404040"/>
          <w:sz w:val="44"/>
        </w:rPr>
      </w:pPr>
      <w:r>
        <w:rPr>
          <w:rFonts w:ascii="微軟正黑體" w:eastAsia="微軟正黑體" w:hAnsi="微軟正黑體"/>
          <w:color w:val="404040"/>
          <w:sz w:val="44"/>
        </w:rPr>
        <w:t>衛生福利部社會救助及社工司</w:t>
      </w:r>
    </w:p>
    <w:p w:rsidR="00000000" w:rsidRDefault="00D2253F">
      <w:pPr>
        <w:spacing w:line="571" w:lineRule="exact"/>
        <w:ind w:left="3160"/>
        <w:jc w:val="center"/>
        <w:rPr>
          <w:rFonts w:ascii="微軟正黑體" w:eastAsia="微軟正黑體" w:hAnsi="微軟正黑體"/>
          <w:color w:val="404040"/>
          <w:sz w:val="44"/>
        </w:rPr>
      </w:pPr>
      <w:r>
        <w:rPr>
          <w:rFonts w:ascii="Arial" w:eastAsia="Arial" w:hAnsi="Arial"/>
          <w:color w:val="404040"/>
          <w:sz w:val="44"/>
        </w:rPr>
        <w:t>108</w:t>
      </w:r>
      <w:r>
        <w:rPr>
          <w:rFonts w:ascii="微軟正黑體" w:eastAsia="微軟正黑體" w:hAnsi="微軟正黑體"/>
          <w:color w:val="404040"/>
          <w:sz w:val="44"/>
        </w:rPr>
        <w:t>年</w:t>
      </w:r>
      <w:r>
        <w:rPr>
          <w:rFonts w:ascii="Arial" w:eastAsia="Arial" w:hAnsi="Arial"/>
          <w:color w:val="404040"/>
          <w:sz w:val="44"/>
        </w:rPr>
        <w:t>10</w:t>
      </w:r>
      <w:r>
        <w:rPr>
          <w:rFonts w:ascii="微軟正黑體" w:eastAsia="微軟正黑體" w:hAnsi="微軟正黑體"/>
          <w:color w:val="404040"/>
          <w:sz w:val="44"/>
        </w:rPr>
        <w:t>月</w:t>
      </w:r>
      <w:r>
        <w:rPr>
          <w:rFonts w:ascii="Arial" w:eastAsia="Arial" w:hAnsi="Arial"/>
          <w:color w:val="404040"/>
          <w:sz w:val="44"/>
        </w:rPr>
        <w:t>18</w:t>
      </w:r>
      <w:r>
        <w:rPr>
          <w:rFonts w:ascii="微軟正黑體" w:eastAsia="微軟正黑體" w:hAnsi="微軟正黑體"/>
          <w:color w:val="404040"/>
          <w:sz w:val="44"/>
        </w:rPr>
        <w:t>日</w:t>
      </w:r>
    </w:p>
    <w:p w:rsidR="00000000" w:rsidRDefault="00D2253F">
      <w:pPr>
        <w:spacing w:line="571" w:lineRule="exact"/>
        <w:ind w:left="3160"/>
        <w:jc w:val="center"/>
        <w:rPr>
          <w:rFonts w:ascii="微軟正黑體" w:eastAsia="微軟正黑體" w:hAnsi="微軟正黑體"/>
          <w:color w:val="404040"/>
          <w:sz w:val="44"/>
        </w:rPr>
        <w:sectPr w:rsidR="00000000">
          <w:type w:val="continuous"/>
          <w:pgSz w:w="14400" w:h="10800" w:orient="landscape"/>
          <w:pgMar w:top="111" w:right="1280" w:bottom="1440" w:left="1400" w:header="0" w:footer="0" w:gutter="0"/>
          <w:cols w:space="0" w:equalWidth="0">
            <w:col w:w="11720"/>
          </w:cols>
          <w:docGrid w:linePitch="360"/>
        </w:sectPr>
      </w:pPr>
    </w:p>
    <w:p w:rsidR="00000000" w:rsidRDefault="00E825C7">
      <w:pPr>
        <w:spacing w:line="0" w:lineRule="atLeast"/>
        <w:ind w:left="10700"/>
        <w:rPr>
          <w:rFonts w:ascii="Arial" w:eastAsia="Arial" w:hAnsi="Arial"/>
          <w:b/>
          <w:color w:val="FFFFFF"/>
          <w:sz w:val="28"/>
        </w:rPr>
      </w:pPr>
      <w:bookmarkStart w:id="2" w:name="page2"/>
      <w:bookmarkEnd w:id="2"/>
      <w:r>
        <w:rPr>
          <w:rFonts w:ascii="微軟正黑體" w:eastAsia="微軟正黑體" w:hAnsi="微軟正黑體"/>
          <w:noProof/>
          <w:color w:val="404040"/>
          <w:sz w:val="44"/>
        </w:rPr>
        <w:lastRenderedPageBreak/>
        <w:drawing>
          <wp:anchor distT="0" distB="0" distL="114300" distR="114300" simplePos="0" relativeHeight="251565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365760"/>
            <wp:effectExtent l="0" t="0" r="0" b="0"/>
            <wp:wrapNone/>
            <wp:docPr id="22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3F">
        <w:rPr>
          <w:rFonts w:ascii="Arial" w:eastAsia="Arial" w:hAnsi="Arial"/>
          <w:b/>
          <w:color w:val="FFFFFF"/>
          <w:sz w:val="28"/>
        </w:rPr>
        <w:t>2</w:t>
      </w:r>
    </w:p>
    <w:p w:rsidR="00000000" w:rsidRDefault="00D2253F">
      <w:pPr>
        <w:spacing w:line="0" w:lineRule="atLeast"/>
        <w:ind w:left="10700"/>
        <w:rPr>
          <w:rFonts w:ascii="Arial" w:eastAsia="Arial" w:hAnsi="Arial"/>
          <w:b/>
          <w:color w:val="FFFFFF"/>
          <w:sz w:val="28"/>
        </w:rPr>
        <w:sectPr w:rsidR="00000000">
          <w:pgSz w:w="14400" w:h="10800" w:orient="landscape"/>
          <w:pgMar w:top="127" w:right="1440" w:bottom="584" w:left="1440" w:header="0" w:footer="0" w:gutter="0"/>
          <w:cols w:space="0" w:equalWidth="0">
            <w:col w:w="1152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5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1144" w:lineRule="exact"/>
        <w:ind w:left="4040"/>
        <w:rPr>
          <w:rFonts w:ascii="微軟正黑體" w:eastAsia="微軟正黑體" w:hAnsi="微軟正黑體"/>
          <w:b/>
          <w:color w:val="4E5B6F"/>
          <w:sz w:val="86"/>
        </w:rPr>
      </w:pPr>
      <w:r>
        <w:rPr>
          <w:rFonts w:ascii="微軟正黑體" w:eastAsia="微軟正黑體" w:hAnsi="微軟正黑體"/>
          <w:b/>
          <w:color w:val="4E5B6F"/>
          <w:sz w:val="86"/>
        </w:rPr>
        <w:t>報告大綱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color w:val="4E5B6F"/>
          <w:sz w:val="86"/>
        </w:rPr>
        <w:drawing>
          <wp:anchor distT="0" distB="0" distL="114300" distR="114300" simplePos="0" relativeHeight="251566592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214630</wp:posOffset>
            </wp:positionV>
            <wp:extent cx="7334250" cy="4980305"/>
            <wp:effectExtent l="0" t="0" r="0" b="0"/>
            <wp:wrapNone/>
            <wp:docPr id="219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98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72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1065" w:lineRule="exact"/>
        <w:ind w:left="1760"/>
        <w:rPr>
          <w:rFonts w:ascii="微軟正黑體" w:eastAsia="微軟正黑體" w:hAnsi="微軟正黑體"/>
          <w:b/>
          <w:sz w:val="80"/>
        </w:rPr>
      </w:pPr>
      <w:r>
        <w:rPr>
          <w:rFonts w:ascii="微軟正黑體" w:eastAsia="微軟正黑體" w:hAnsi="微軟正黑體"/>
          <w:b/>
          <w:sz w:val="80"/>
        </w:rPr>
        <w:t>壹、背景</w: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66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1065" w:lineRule="exact"/>
        <w:ind w:left="1760"/>
        <w:rPr>
          <w:rFonts w:ascii="微軟正黑體" w:eastAsia="微軟正黑體" w:hAnsi="微軟正黑體"/>
          <w:b/>
          <w:sz w:val="80"/>
        </w:rPr>
      </w:pPr>
      <w:r>
        <w:rPr>
          <w:rFonts w:ascii="微軟正黑體" w:eastAsia="微軟正黑體" w:hAnsi="微軟正黑體"/>
          <w:b/>
          <w:sz w:val="80"/>
        </w:rPr>
        <w:t>貳、計畫內容</w: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78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1065" w:lineRule="exact"/>
        <w:ind w:left="1760"/>
        <w:rPr>
          <w:rFonts w:ascii="微軟正黑體" w:eastAsia="微軟正黑體" w:hAnsi="微軟正黑體"/>
          <w:b/>
          <w:sz w:val="80"/>
        </w:rPr>
      </w:pPr>
      <w:r>
        <w:rPr>
          <w:rFonts w:ascii="微軟正黑體" w:eastAsia="微軟正黑體" w:hAnsi="微軟正黑體"/>
          <w:b/>
          <w:sz w:val="80"/>
        </w:rPr>
        <w:t>叁、招生作業</w: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17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1065" w:lineRule="exact"/>
        <w:ind w:left="1760"/>
        <w:rPr>
          <w:rFonts w:ascii="微軟正黑體" w:eastAsia="微軟正黑體" w:hAnsi="微軟正黑體"/>
          <w:b/>
          <w:sz w:val="80"/>
        </w:rPr>
      </w:pPr>
      <w:r>
        <w:rPr>
          <w:rFonts w:ascii="微軟正黑體" w:eastAsia="微軟正黑體" w:hAnsi="微軟正黑體"/>
          <w:b/>
          <w:sz w:val="80"/>
        </w:rPr>
        <w:t>肆</w:t>
      </w:r>
      <w:r>
        <w:rPr>
          <w:rFonts w:ascii="新細明體" w:eastAsia="新細明體" w:hAnsi="新細明體"/>
          <w:b/>
          <w:sz w:val="80"/>
        </w:rPr>
        <w:t>、</w:t>
      </w:r>
      <w:r>
        <w:rPr>
          <w:rFonts w:ascii="微軟正黑體" w:eastAsia="微軟正黑體" w:hAnsi="微軟正黑體"/>
          <w:b/>
          <w:sz w:val="80"/>
        </w:rPr>
        <w:t>工作期程</w:t>
      </w:r>
    </w:p>
    <w:p w:rsidR="00000000" w:rsidRDefault="00D2253F">
      <w:pPr>
        <w:spacing w:line="1065" w:lineRule="exact"/>
        <w:ind w:left="1760"/>
        <w:rPr>
          <w:rFonts w:ascii="微軟正黑體" w:eastAsia="微軟正黑體" w:hAnsi="微軟正黑體"/>
          <w:b/>
          <w:sz w:val="80"/>
        </w:rPr>
        <w:sectPr w:rsidR="00000000">
          <w:type w:val="continuous"/>
          <w:pgSz w:w="14400" w:h="10800" w:orient="landscape"/>
          <w:pgMar w:top="127" w:right="1440" w:bottom="584" w:left="1440" w:header="0" w:footer="0" w:gutter="0"/>
          <w:cols w:space="0" w:equalWidth="0">
            <w:col w:w="11520"/>
          </w:cols>
          <w:docGrid w:linePitch="360"/>
        </w:sectPr>
      </w:pPr>
    </w:p>
    <w:p w:rsidR="00000000" w:rsidRDefault="00E825C7">
      <w:pPr>
        <w:spacing w:line="142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微軟正黑體" w:eastAsia="微軟正黑體" w:hAnsi="微軟正黑體"/>
          <w:b/>
          <w:noProof/>
          <w:sz w:val="80"/>
        </w:rPr>
        <w:lastRenderedPageBreak/>
        <w:drawing>
          <wp:anchor distT="0" distB="0" distL="114300" distR="114300" simplePos="0" relativeHeight="251567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24840"/>
            <wp:effectExtent l="0" t="0" r="0" b="3810"/>
            <wp:wrapNone/>
            <wp:docPr id="21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tabs>
          <w:tab w:val="left" w:pos="3140"/>
        </w:tabs>
        <w:spacing w:line="1173" w:lineRule="exact"/>
        <w:rPr>
          <w:rFonts w:ascii="微軟正黑體" w:eastAsia="微軟正黑體" w:hAnsi="微軟正黑體"/>
          <w:b/>
          <w:sz w:val="83"/>
        </w:rPr>
      </w:pPr>
      <w:r>
        <w:rPr>
          <w:rFonts w:ascii="微軟正黑體" w:eastAsia="微軟正黑體" w:hAnsi="微軟正黑體"/>
          <w:b/>
          <w:sz w:val="80"/>
          <w:vertAlign w:val="superscript"/>
        </w:rPr>
        <w:t>背景</w:t>
      </w:r>
      <w:r>
        <w:rPr>
          <w:rFonts w:ascii="微軟正黑體" w:eastAsia="微軟正黑體" w:hAnsi="微軟正黑體"/>
          <w:b/>
          <w:sz w:val="80"/>
          <w:vertAlign w:val="superscript"/>
        </w:rPr>
        <w:t>(1/5)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b/>
          <w:sz w:val="83"/>
        </w:rPr>
        <w:t>社工人員角色職責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sz w:val="83"/>
        </w:rPr>
        <w:drawing>
          <wp:anchor distT="0" distB="0" distL="114300" distR="114300" simplePos="0" relativeHeight="25156864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229235</wp:posOffset>
            </wp:positionV>
            <wp:extent cx="8790305" cy="5201285"/>
            <wp:effectExtent l="0" t="0" r="0" b="0"/>
            <wp:wrapNone/>
            <wp:docPr id="217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305" cy="520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775F55"/>
          <w:sz w:val="28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Arial" w:eastAsia="Arial" w:hAnsi="Arial"/>
          <w:b/>
          <w:color w:val="775F55"/>
          <w:sz w:val="28"/>
        </w:rPr>
        <w:lastRenderedPageBreak/>
        <w:t>3</w:t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775F55"/>
          <w:sz w:val="28"/>
        </w:rPr>
        <w:sectPr w:rsidR="00000000">
          <w:pgSz w:w="14400" w:h="10800" w:orient="landscape"/>
          <w:pgMar w:top="127" w:right="280" w:bottom="695" w:left="660" w:header="0" w:footer="0" w:gutter="0"/>
          <w:cols w:num="2" w:space="0" w:equalWidth="0">
            <w:col w:w="10760" w:space="720"/>
            <w:col w:w="198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63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79" w:lineRule="exact"/>
        <w:ind w:left="80" w:right="400"/>
        <w:jc w:val="both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依社會工作專業知</w:t>
      </w:r>
      <w:r>
        <w:rPr>
          <w:rFonts w:ascii="微軟正黑體" w:eastAsia="微軟正黑體" w:hAnsi="微軟正黑體"/>
          <w:b/>
          <w:sz w:val="40"/>
        </w:rPr>
        <w:t>識與技術，協助個人、家庭、團體、社區，促進、發展</w:t>
      </w:r>
      <w:r>
        <w:rPr>
          <w:rFonts w:ascii="微軟正黑體" w:eastAsia="微軟正黑體" w:hAnsi="微軟正黑體"/>
          <w:b/>
          <w:sz w:val="40"/>
        </w:rPr>
        <w:t>或恢復其社會功能</w:t>
      </w:r>
    </w:p>
    <w:p w:rsidR="00000000" w:rsidRDefault="00D2253F">
      <w:pPr>
        <w:spacing w:line="247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79" w:lineRule="exact"/>
        <w:ind w:left="8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以促進人民及社會福祉，協助人民滿足其基本人性需求，關注弱勢族群，實踐社會正義為使命。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sz w:val="40"/>
        </w:rPr>
        <w:drawing>
          <wp:anchor distT="0" distB="0" distL="114300" distR="114300" simplePos="0" relativeHeight="251569664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787400</wp:posOffset>
            </wp:positionV>
            <wp:extent cx="12700" cy="12700"/>
            <wp:effectExtent l="0" t="0" r="0" b="0"/>
            <wp:wrapNone/>
            <wp:docPr id="216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37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D2253F">
      <w:pPr>
        <w:spacing w:line="745" w:lineRule="exact"/>
        <w:rPr>
          <w:rFonts w:ascii="微軟正黑體" w:eastAsia="微軟正黑體" w:hAnsi="微軟正黑體"/>
          <w:b/>
          <w:color w:val="800000"/>
          <w:sz w:val="56"/>
        </w:rPr>
      </w:pPr>
      <w:r>
        <w:rPr>
          <w:rFonts w:ascii="微軟正黑體" w:eastAsia="微軟正黑體" w:hAnsi="微軟正黑體"/>
          <w:b/>
          <w:color w:val="800000"/>
          <w:sz w:val="56"/>
        </w:rPr>
        <w:t>社會工作師法第</w:t>
      </w:r>
      <w:r>
        <w:rPr>
          <w:rFonts w:ascii="微軟正黑體" w:eastAsia="微軟正黑體" w:hAnsi="微軟正黑體"/>
          <w:b/>
          <w:color w:val="800000"/>
          <w:sz w:val="56"/>
        </w:rPr>
        <w:t>12</w:t>
      </w:r>
      <w:r>
        <w:rPr>
          <w:rFonts w:ascii="微軟正黑體" w:eastAsia="微軟正黑體" w:hAnsi="微軟正黑體"/>
          <w:b/>
          <w:color w:val="800000"/>
          <w:sz w:val="56"/>
        </w:rPr>
        <w:t>條執行業務內容</w: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21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533" w:lineRule="exact"/>
        <w:ind w:left="34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一</w:t>
      </w:r>
      <w:r>
        <w:rPr>
          <w:rFonts w:ascii="微軟正黑體" w:eastAsia="微軟正黑體" w:hAnsi="微軟正黑體"/>
          <w:b/>
          <w:sz w:val="40"/>
        </w:rPr>
        <w:t xml:space="preserve">. </w:t>
      </w:r>
      <w:r>
        <w:rPr>
          <w:rFonts w:ascii="微軟正黑體" w:eastAsia="微軟正黑體" w:hAnsi="微軟正黑體"/>
          <w:b/>
          <w:sz w:val="40"/>
        </w:rPr>
        <w:t>行為、社會關係、婚姻、家庭、社會適應等問</w:t>
      </w:r>
    </w:p>
    <w:p w:rsidR="00000000" w:rsidRDefault="00D2253F">
      <w:pPr>
        <w:spacing w:line="479" w:lineRule="exact"/>
        <w:ind w:left="106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題之社會暨心理評估與處置。</w:t>
      </w:r>
    </w:p>
    <w:p w:rsidR="00000000" w:rsidRDefault="00D2253F">
      <w:pPr>
        <w:spacing w:line="482" w:lineRule="exact"/>
        <w:ind w:left="34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二</w:t>
      </w:r>
      <w:r>
        <w:rPr>
          <w:rFonts w:ascii="微軟正黑體" w:eastAsia="微軟正黑體" w:hAnsi="微軟正黑體"/>
          <w:b/>
          <w:sz w:val="40"/>
        </w:rPr>
        <w:t xml:space="preserve">. </w:t>
      </w:r>
      <w:r>
        <w:rPr>
          <w:rFonts w:ascii="微軟正黑體" w:eastAsia="微軟正黑體" w:hAnsi="微軟正黑體"/>
          <w:b/>
          <w:sz w:val="40"/>
        </w:rPr>
        <w:t>各相關社會福利法規所定之保護性服務。</w:t>
      </w:r>
    </w:p>
    <w:p w:rsidR="00000000" w:rsidRDefault="00D2253F">
      <w:pPr>
        <w:spacing w:line="479" w:lineRule="exact"/>
        <w:ind w:left="34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三</w:t>
      </w:r>
      <w:r>
        <w:rPr>
          <w:rFonts w:ascii="微軟正黑體" w:eastAsia="微軟正黑體" w:hAnsi="微軟正黑體"/>
          <w:b/>
          <w:sz w:val="40"/>
        </w:rPr>
        <w:t xml:space="preserve">. </w:t>
      </w:r>
      <w:r>
        <w:rPr>
          <w:rFonts w:ascii="微軟正黑體" w:eastAsia="微軟正黑體" w:hAnsi="微軟正黑體"/>
          <w:b/>
          <w:sz w:val="40"/>
        </w:rPr>
        <w:t>對個人、家庭、團體、社區之預防性及支持性</w:t>
      </w:r>
    </w:p>
    <w:p w:rsidR="00000000" w:rsidRDefault="00D2253F">
      <w:pPr>
        <w:spacing w:line="482" w:lineRule="exact"/>
        <w:ind w:left="106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服務。</w:t>
      </w:r>
    </w:p>
    <w:p w:rsidR="00000000" w:rsidRDefault="00D2253F">
      <w:pPr>
        <w:spacing w:line="479" w:lineRule="exact"/>
        <w:ind w:left="34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四</w:t>
      </w:r>
      <w:r>
        <w:rPr>
          <w:rFonts w:ascii="微軟正黑體" w:eastAsia="微軟正黑體" w:hAnsi="微軟正黑體"/>
          <w:b/>
          <w:sz w:val="40"/>
        </w:rPr>
        <w:t xml:space="preserve">. </w:t>
      </w:r>
      <w:r>
        <w:rPr>
          <w:rFonts w:ascii="微軟正黑體" w:eastAsia="微軟正黑體" w:hAnsi="微軟正黑體"/>
          <w:b/>
          <w:sz w:val="40"/>
        </w:rPr>
        <w:t>社會福利服務資源之發掘、整合、運用與轉介。</w:t>
      </w:r>
    </w:p>
    <w:p w:rsidR="00000000" w:rsidRDefault="00D2253F">
      <w:pPr>
        <w:spacing w:line="7" w:lineRule="exact"/>
        <w:rPr>
          <w:rFonts w:ascii="Times New Roman" w:eastAsia="Times New Roman" w:hAnsi="Times New Roman"/>
        </w:rPr>
      </w:pPr>
    </w:p>
    <w:p w:rsidR="00000000" w:rsidRDefault="00D2253F">
      <w:pPr>
        <w:tabs>
          <w:tab w:val="left" w:pos="1040"/>
        </w:tabs>
        <w:spacing w:line="477" w:lineRule="exact"/>
        <w:ind w:left="1060" w:right="380" w:hanging="719"/>
        <w:jc w:val="both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五</w:t>
      </w:r>
      <w:r>
        <w:rPr>
          <w:rFonts w:ascii="微軟正黑體" w:eastAsia="微軟正黑體" w:hAnsi="微軟正黑體"/>
          <w:b/>
          <w:sz w:val="40"/>
        </w:rPr>
        <w:t>.</w:t>
      </w:r>
      <w:r>
        <w:rPr>
          <w:rFonts w:ascii="微軟正黑體" w:eastAsia="微軟正黑體" w:hAnsi="微軟正黑體"/>
          <w:b/>
          <w:sz w:val="40"/>
        </w:rPr>
        <w:tab/>
      </w:r>
      <w:r>
        <w:rPr>
          <w:rFonts w:ascii="微軟正黑體" w:eastAsia="微軟正黑體" w:hAnsi="微軟正黑體"/>
          <w:b/>
          <w:sz w:val="40"/>
        </w:rPr>
        <w:t>社會福利機構、團體或於衛生、就業、教育、司法、國防等領域執行社會福利方案之設計、</w:t>
      </w:r>
      <w:r>
        <w:rPr>
          <w:rFonts w:ascii="微軟正黑體" w:eastAsia="微軟正黑體" w:hAnsi="微軟正黑體"/>
          <w:b/>
          <w:sz w:val="40"/>
        </w:rPr>
        <w:t>管理、研究發展、督導、評鑑與教育訓練等。</w:t>
      </w:r>
    </w:p>
    <w:p w:rsidR="00000000" w:rsidRDefault="00D2253F">
      <w:pPr>
        <w:spacing w:line="486" w:lineRule="exact"/>
        <w:ind w:left="34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六</w:t>
      </w:r>
      <w:r>
        <w:rPr>
          <w:rFonts w:ascii="微軟正黑體" w:eastAsia="微軟正黑體" w:hAnsi="微軟正黑體"/>
          <w:b/>
          <w:sz w:val="40"/>
        </w:rPr>
        <w:t xml:space="preserve">. </w:t>
      </w:r>
      <w:r>
        <w:rPr>
          <w:rFonts w:ascii="微軟正黑體" w:eastAsia="微軟正黑體" w:hAnsi="微軟正黑體"/>
          <w:b/>
          <w:sz w:val="40"/>
        </w:rPr>
        <w:t>人民社會福利權之倡導。</w:t>
      </w:r>
    </w:p>
    <w:p w:rsidR="00000000" w:rsidRDefault="00D2253F">
      <w:pPr>
        <w:spacing w:line="5" w:lineRule="exact"/>
        <w:rPr>
          <w:rFonts w:ascii="Times New Roman" w:eastAsia="Times New Roman" w:hAnsi="Times New Roman"/>
        </w:rPr>
      </w:pPr>
    </w:p>
    <w:p w:rsidR="00000000" w:rsidRDefault="00D2253F">
      <w:pPr>
        <w:tabs>
          <w:tab w:val="left" w:pos="1040"/>
        </w:tabs>
        <w:spacing w:line="477" w:lineRule="exact"/>
        <w:ind w:left="1060" w:right="380" w:hanging="719"/>
        <w:jc w:val="both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七</w:t>
      </w:r>
      <w:r>
        <w:rPr>
          <w:rFonts w:ascii="微軟正黑體" w:eastAsia="微軟正黑體" w:hAnsi="微軟正黑體"/>
          <w:b/>
          <w:sz w:val="40"/>
        </w:rPr>
        <w:t>.</w:t>
      </w:r>
      <w:r>
        <w:rPr>
          <w:rFonts w:ascii="微軟正黑體" w:eastAsia="微軟正黑體" w:hAnsi="微軟正黑體"/>
          <w:b/>
          <w:sz w:val="40"/>
        </w:rPr>
        <w:tab/>
      </w:r>
      <w:r>
        <w:rPr>
          <w:rFonts w:ascii="微軟正黑體" w:eastAsia="微軟正黑體" w:hAnsi="微軟正黑體"/>
          <w:b/>
          <w:sz w:val="40"/>
        </w:rPr>
        <w:t>其他經中央主管機關或會同目的事業主管機關認定之領域或業務。</w:t>
      </w:r>
    </w:p>
    <w:p w:rsidR="00000000" w:rsidRDefault="00D2253F">
      <w:pPr>
        <w:tabs>
          <w:tab w:val="left" w:pos="1040"/>
        </w:tabs>
        <w:spacing w:line="477" w:lineRule="exact"/>
        <w:ind w:left="1060" w:right="380" w:hanging="719"/>
        <w:jc w:val="both"/>
        <w:rPr>
          <w:rFonts w:ascii="微軟正黑體" w:eastAsia="微軟正黑體" w:hAnsi="微軟正黑體"/>
          <w:b/>
          <w:sz w:val="40"/>
        </w:rPr>
        <w:sectPr w:rsidR="00000000">
          <w:type w:val="continuous"/>
          <w:pgSz w:w="14400" w:h="10800" w:orient="landscape"/>
          <w:pgMar w:top="127" w:right="280" w:bottom="695" w:left="660" w:header="0" w:footer="0" w:gutter="0"/>
          <w:cols w:num="2" w:space="0" w:equalWidth="0">
            <w:col w:w="3700" w:space="300"/>
            <w:col w:w="9460"/>
          </w:cols>
          <w:docGrid w:linePitch="360"/>
        </w:sectPr>
      </w:pPr>
    </w:p>
    <w:p w:rsidR="00000000" w:rsidRDefault="00E825C7">
      <w:pPr>
        <w:spacing w:line="156" w:lineRule="exact"/>
        <w:rPr>
          <w:rFonts w:ascii="Times New Roman" w:eastAsia="Times New Roman" w:hAnsi="Times New Roman"/>
        </w:rPr>
      </w:pPr>
      <w:bookmarkStart w:id="4" w:name="page4"/>
      <w:bookmarkEnd w:id="4"/>
      <w:r>
        <w:rPr>
          <w:rFonts w:ascii="微軟正黑體" w:eastAsia="微軟正黑體" w:hAnsi="微軟正黑體"/>
          <w:b/>
          <w:noProof/>
          <w:sz w:val="40"/>
        </w:rPr>
        <w:lastRenderedPageBreak/>
        <w:drawing>
          <wp:anchor distT="0" distB="0" distL="114300" distR="114300" simplePos="0" relativeHeight="251570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24840"/>
            <wp:effectExtent l="0" t="0" r="0" b="3810"/>
            <wp:wrapNone/>
            <wp:docPr id="215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tabs>
          <w:tab w:val="left" w:pos="2400"/>
        </w:tabs>
        <w:spacing w:line="1159" w:lineRule="exact"/>
        <w:ind w:left="100"/>
        <w:rPr>
          <w:rFonts w:ascii="微軟正黑體" w:eastAsia="微軟正黑體" w:hAnsi="微軟正黑體"/>
          <w:b/>
          <w:sz w:val="82"/>
        </w:rPr>
      </w:pPr>
      <w:r>
        <w:rPr>
          <w:rFonts w:ascii="微軟正黑體" w:eastAsia="微軟正黑體" w:hAnsi="微軟正黑體"/>
          <w:b/>
          <w:sz w:val="80"/>
          <w:vertAlign w:val="superscript"/>
        </w:rPr>
        <w:t>背景</w:t>
      </w:r>
      <w:r>
        <w:rPr>
          <w:rFonts w:ascii="微軟正黑體" w:eastAsia="微軟正黑體" w:hAnsi="微軟正黑體"/>
          <w:b/>
          <w:sz w:val="80"/>
          <w:vertAlign w:val="superscript"/>
        </w:rPr>
        <w:t>(2/5)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b/>
          <w:sz w:val="82"/>
        </w:rPr>
        <w:t>社工人員使命與工作領域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642620</wp:posOffset>
                </wp:positionV>
                <wp:extent cx="1429385" cy="858520"/>
                <wp:effectExtent l="2540" t="4445" r="0" b="3810"/>
                <wp:wrapNone/>
                <wp:docPr id="2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858520"/>
                        </a:xfrm>
                        <a:prstGeom prst="rect">
                          <a:avLst/>
                        </a:prstGeom>
                        <a:solidFill>
                          <a:srgbClr val="EA157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0.7pt;margin-top:50.6pt;width:112.55pt;height:67.6pt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" fillcolor="#ea157a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1501140</wp:posOffset>
                </wp:positionV>
                <wp:extent cx="1455420" cy="0"/>
                <wp:effectExtent l="17780" t="15240" r="22225" b="13335"/>
                <wp:wrapNone/>
                <wp:docPr id="2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5pt,118.2pt" to="424.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0EIA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629920</wp:posOffset>
                </wp:positionV>
                <wp:extent cx="0" cy="883920"/>
                <wp:effectExtent l="22225" t="20320" r="15875" b="19685"/>
                <wp:wrapNone/>
                <wp:docPr id="2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5pt,49.6pt" to="423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642620</wp:posOffset>
                </wp:positionV>
                <wp:extent cx="1455420" cy="0"/>
                <wp:effectExtent l="17780" t="13970" r="22225" b="14605"/>
                <wp:wrapNone/>
                <wp:docPr id="2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5pt,50.6pt" to="424.2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RaHwIAAEU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629920</wp:posOffset>
                </wp:positionV>
                <wp:extent cx="0" cy="883920"/>
                <wp:effectExtent l="21590" t="20320" r="16510" b="19685"/>
                <wp:wrapNone/>
                <wp:docPr id="2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pt,49.6pt" to="310.7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642620</wp:posOffset>
                </wp:positionV>
                <wp:extent cx="1431290" cy="858520"/>
                <wp:effectExtent l="3175" t="4445" r="3810" b="3810"/>
                <wp:wrapNone/>
                <wp:docPr id="20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858520"/>
                        </a:xfrm>
                        <a:prstGeom prst="rect">
                          <a:avLst/>
                        </a:prstGeom>
                        <a:solidFill>
                          <a:srgbClr val="FEB8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4.5pt;margin-top:50.6pt;width:112.7pt;height:67.6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" fillcolor="#feb80a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1501140</wp:posOffset>
                </wp:positionV>
                <wp:extent cx="1456690" cy="0"/>
                <wp:effectExtent l="19050" t="15240" r="19685" b="13335"/>
                <wp:wrapNone/>
                <wp:docPr id="20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118.2pt" to="548.2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05HgIAAEUEAAAOAAAAZHJzL2Uyb0RvYy54bWysU8GO2yAQvVfqPyDfE9upk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629920</wp:posOffset>
                </wp:positionV>
                <wp:extent cx="0" cy="883920"/>
                <wp:effectExtent l="15240" t="20320" r="13335" b="19685"/>
                <wp:wrapNone/>
                <wp:docPr id="20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2pt,49.6pt" to="547.2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642620</wp:posOffset>
                </wp:positionV>
                <wp:extent cx="1456690" cy="0"/>
                <wp:effectExtent l="19050" t="13970" r="19685" b="14605"/>
                <wp:wrapNone/>
                <wp:docPr id="20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50.6pt" to="548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N0IAIAAEU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82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629920</wp:posOffset>
                </wp:positionV>
                <wp:extent cx="0" cy="883920"/>
                <wp:effectExtent l="22225" t="20320" r="15875" b="19685"/>
                <wp:wrapNone/>
                <wp:docPr id="20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pt,49.6pt" to="434.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" strokecolor="white" strokeweight="2.04pt"/>
            </w:pict>
          </mc:Fallback>
        </mc:AlternateContent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Arial" w:eastAsia="Arial" w:hAnsi="Arial"/>
          <w:b/>
          <w:color w:val="FFFFFF"/>
          <w:sz w:val="28"/>
        </w:rPr>
        <w:lastRenderedPageBreak/>
        <w:t>4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28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1272540</wp:posOffset>
                </wp:positionV>
                <wp:extent cx="1429385" cy="857885"/>
                <wp:effectExtent l="0" t="0" r="2540" b="3175"/>
                <wp:wrapNone/>
                <wp:docPr id="2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857885"/>
                        </a:xfrm>
                        <a:prstGeom prst="rect">
                          <a:avLst/>
                        </a:prstGeom>
                        <a:solidFill>
                          <a:srgbClr val="00ADD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0.5pt;margin-top:100.2pt;width:112.55pt;height:67.55pt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" fillcolor="#00addc" strokecolor="white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28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2130425</wp:posOffset>
                </wp:positionV>
                <wp:extent cx="1454785" cy="0"/>
                <wp:effectExtent l="22225" t="15875" r="18415" b="22225"/>
                <wp:wrapNone/>
                <wp:docPr id="20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167.75pt" to="93.0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FGIQIAAEU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" strokecolor="white" strokeweight="2.04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28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1259840</wp:posOffset>
                </wp:positionV>
                <wp:extent cx="0" cy="883920"/>
                <wp:effectExtent l="16510" t="21590" r="21590" b="18415"/>
                <wp:wrapNone/>
                <wp:docPr id="20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05pt,99.2pt" to="92.0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" strokecolor="white" strokeweight="2.04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28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1272540</wp:posOffset>
                </wp:positionV>
                <wp:extent cx="1454785" cy="0"/>
                <wp:effectExtent l="22225" t="15240" r="18415" b="13335"/>
                <wp:wrapNone/>
                <wp:docPr id="20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100.2pt" to="93.0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gYHw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" strokecolor="white" strokeweight="2.04pt"/>
            </w:pict>
          </mc:Fallback>
        </mc:AlternateContent>
      </w:r>
      <w:r>
        <w:rPr>
          <w:rFonts w:ascii="Arial" w:eastAsia="Arial" w:hAnsi="Arial"/>
          <w:b/>
          <w:noProof/>
          <w:color w:val="FFFFFF"/>
          <w:sz w:val="28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1259840</wp:posOffset>
                </wp:positionV>
                <wp:extent cx="0" cy="883920"/>
                <wp:effectExtent l="15875" t="21590" r="22225" b="18415"/>
                <wp:wrapNone/>
                <wp:docPr id="20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9.2pt" to="-20.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" strokecolor="white" strokeweight="2.04pt"/>
            </w:pict>
          </mc:Fallback>
        </mc:AlternateContent>
      </w:r>
    </w:p>
    <w:p w:rsidR="00000000" w:rsidRDefault="00D2253F">
      <w:pPr>
        <w:spacing w:line="20" w:lineRule="exact"/>
        <w:rPr>
          <w:rFonts w:ascii="Times New Roman" w:eastAsia="Times New Roman" w:hAnsi="Times New Roman"/>
        </w:rPr>
        <w:sectPr w:rsidR="00000000">
          <w:pgSz w:w="14400" w:h="10800" w:orient="landscape"/>
          <w:pgMar w:top="127" w:right="800" w:bottom="0" w:left="560" w:header="0" w:footer="0" w:gutter="0"/>
          <w:cols w:num="2" w:space="0" w:equalWidth="0">
            <w:col w:w="11460" w:space="120"/>
            <w:col w:w="146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74" w:lineRule="exact"/>
        <w:rPr>
          <w:rFonts w:ascii="Times New Roman" w:eastAsia="Times New Roman" w:hAnsi="Times New Roman"/>
        </w:rPr>
      </w:pPr>
    </w:p>
    <w:p w:rsidR="00000000" w:rsidRDefault="00D2253F">
      <w:pPr>
        <w:tabs>
          <w:tab w:val="left" w:pos="4280"/>
        </w:tabs>
        <w:spacing w:line="1091" w:lineRule="exact"/>
        <w:ind w:left="180"/>
        <w:rPr>
          <w:rFonts w:ascii="微軟正黑體" w:eastAsia="微軟正黑體" w:hAnsi="微軟正黑體"/>
          <w:sz w:val="82"/>
          <w:vertAlign w:val="subscript"/>
        </w:rPr>
      </w:pPr>
      <w:r>
        <w:rPr>
          <w:rFonts w:ascii="微軟正黑體" w:eastAsia="微軟正黑體" w:hAnsi="微軟正黑體"/>
          <w:sz w:val="42"/>
        </w:rPr>
        <w:t>改變社會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82"/>
          <w:vertAlign w:val="subscript"/>
        </w:rPr>
        <w:t>照顧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noProof/>
          <w:sz w:val="82"/>
          <w:vertAlign w:val="subscript"/>
        </w:rPr>
        <w:drawing>
          <wp:anchor distT="0" distB="0" distL="114300" distR="114300" simplePos="0" relativeHeight="251587072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-852170</wp:posOffset>
            </wp:positionV>
            <wp:extent cx="1066800" cy="679450"/>
            <wp:effectExtent l="0" t="0" r="0" b="6350"/>
            <wp:wrapNone/>
            <wp:docPr id="199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4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ind w:right="320" w:firstLine="110"/>
        <w:rPr>
          <w:rFonts w:ascii="Arial" w:eastAsia="Arial" w:hAnsi="Arial"/>
          <w:sz w:val="39"/>
        </w:rPr>
      </w:pPr>
      <w:r>
        <w:rPr>
          <w:rFonts w:ascii="Arial" w:eastAsia="Arial" w:hAnsi="Arial"/>
          <w:sz w:val="40"/>
        </w:rPr>
        <w:t xml:space="preserve">Changing </w:t>
      </w:r>
      <w:r>
        <w:rPr>
          <w:rFonts w:ascii="Arial" w:eastAsia="Arial" w:hAnsi="Arial"/>
          <w:sz w:val="75"/>
          <w:vertAlign w:val="subscript"/>
        </w:rPr>
        <w:t>Caring</w:t>
      </w:r>
      <w:r>
        <w:rPr>
          <w:rFonts w:ascii="Arial" w:eastAsia="Arial" w:hAnsi="Arial"/>
          <w:sz w:val="40"/>
        </w:rPr>
        <w:t xml:space="preserve"> </w:t>
      </w:r>
      <w:r>
        <w:rPr>
          <w:rFonts w:ascii="Arial" w:eastAsia="Arial" w:hAnsi="Arial"/>
          <w:sz w:val="39"/>
        </w:rPr>
        <w:t>the society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9"/>
        </w:rPr>
        <w:drawing>
          <wp:anchor distT="0" distB="0" distL="114300" distR="114300" simplePos="0" relativeHeight="251588096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-81280</wp:posOffset>
            </wp:positionV>
            <wp:extent cx="2237105" cy="1614170"/>
            <wp:effectExtent l="0" t="0" r="0" b="5080"/>
            <wp:wrapNone/>
            <wp:docPr id="198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657" w:lineRule="exact"/>
        <w:ind w:left="2280"/>
        <w:rPr>
          <w:rFonts w:ascii="微軟正黑體" w:eastAsia="微軟正黑體" w:hAnsi="微軟正黑體"/>
          <w:b/>
          <w:color w:val="FFFFFF"/>
          <w:sz w:val="56"/>
        </w:rPr>
      </w:pPr>
      <w:r>
        <w:rPr>
          <w:rFonts w:ascii="微軟正黑體" w:eastAsia="微軟正黑體" w:hAnsi="微軟正黑體"/>
          <w:b/>
          <w:color w:val="FFFFFF"/>
          <w:sz w:val="56"/>
        </w:rPr>
        <w:t>使命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color w:val="FFFFFF"/>
          <w:sz w:val="56"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-220345</wp:posOffset>
            </wp:positionV>
            <wp:extent cx="864235" cy="1348740"/>
            <wp:effectExtent l="0" t="0" r="0" b="3810"/>
            <wp:wrapNone/>
            <wp:docPr id="197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72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586" w:lineRule="exact"/>
        <w:ind w:left="80"/>
        <w:jc w:val="center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/>
          <w:sz w:val="44"/>
        </w:rPr>
        <w:t>治療</w:t>
      </w:r>
    </w:p>
    <w:p w:rsidR="00000000" w:rsidRDefault="00D2253F">
      <w:pPr>
        <w:spacing w:line="81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ind w:left="2240"/>
        <w:rPr>
          <w:rFonts w:ascii="Arial" w:eastAsia="Arial" w:hAnsi="Arial"/>
          <w:sz w:val="44"/>
        </w:rPr>
      </w:pPr>
      <w:r>
        <w:rPr>
          <w:rFonts w:ascii="Arial" w:eastAsia="Arial" w:hAnsi="Arial"/>
          <w:sz w:val="44"/>
        </w:rPr>
        <w:t>Curing</w: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44"/>
        </w:rPr>
        <w:br w:type="column"/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06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00" w:lineRule="exact"/>
        <w:jc w:val="center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兒童與少年</w:t>
      </w:r>
    </w:p>
    <w:p w:rsidR="00000000" w:rsidRDefault="00D2253F">
      <w:pPr>
        <w:spacing w:line="249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00" w:lineRule="exact"/>
        <w:jc w:val="center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服務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276860</wp:posOffset>
                </wp:positionV>
                <wp:extent cx="1428750" cy="857885"/>
                <wp:effectExtent l="0" t="635" r="0" b="0"/>
                <wp:wrapNone/>
                <wp:docPr id="1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57885"/>
                        </a:xfrm>
                        <a:prstGeom prst="rect">
                          <a:avLst/>
                        </a:prstGeom>
                        <a:solidFill>
                          <a:srgbClr val="738AC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1.25pt;margin-top:21.8pt;width:112.5pt;height:67.55pt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" fillcolor="#738ac8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1134745</wp:posOffset>
                </wp:positionV>
                <wp:extent cx="1454785" cy="0"/>
                <wp:effectExtent l="15240" t="20320" r="15875" b="17780"/>
                <wp:wrapNone/>
                <wp:docPr id="19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89.35pt" to="102.2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gxIQIAAEU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264160</wp:posOffset>
                </wp:positionV>
                <wp:extent cx="0" cy="883920"/>
                <wp:effectExtent l="19050" t="16510" r="19050" b="13970"/>
                <wp:wrapNone/>
                <wp:docPr id="19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20.8pt" to="101.2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276860</wp:posOffset>
                </wp:positionV>
                <wp:extent cx="1454785" cy="0"/>
                <wp:effectExtent l="15240" t="19685" r="15875" b="18415"/>
                <wp:wrapNone/>
                <wp:docPr id="19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1.8pt" to="102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7W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264160</wp:posOffset>
                </wp:positionV>
                <wp:extent cx="0" cy="883920"/>
                <wp:effectExtent l="19050" t="16510" r="19050" b="13970"/>
                <wp:wrapNone/>
                <wp:docPr id="19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0.8pt" to="-11.2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" strokecolor="white" strokeweight="2.04pt"/>
            </w:pict>
          </mc:Fallback>
        </mc:AlternateConten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1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00" w:lineRule="exact"/>
        <w:jc w:val="center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醫療與健康</w:t>
      </w:r>
    </w:p>
    <w:p w:rsidR="00000000" w:rsidRDefault="00D2253F">
      <w:pPr>
        <w:spacing w:line="249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00" w:lineRule="exact"/>
        <w:jc w:val="center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照護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276860</wp:posOffset>
                </wp:positionV>
                <wp:extent cx="1428750" cy="857885"/>
                <wp:effectExtent l="0" t="635" r="0" b="0"/>
                <wp:wrapNone/>
                <wp:docPr id="1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57885"/>
                        </a:xfrm>
                        <a:prstGeom prst="rect">
                          <a:avLst/>
                        </a:prstGeom>
                        <a:solidFill>
                          <a:srgbClr val="FEB8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1.25pt;margin-top:21.8pt;width:112.5pt;height:67.5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" fillcolor="#feb80a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1134745</wp:posOffset>
                </wp:positionV>
                <wp:extent cx="1454785" cy="0"/>
                <wp:effectExtent l="15240" t="20320" r="15875" b="17780"/>
                <wp:wrapNone/>
                <wp:docPr id="15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89.35pt" to="102.2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263525</wp:posOffset>
                </wp:positionV>
                <wp:extent cx="0" cy="883920"/>
                <wp:effectExtent l="19050" t="15875" r="19050" b="14605"/>
                <wp:wrapNone/>
                <wp:docPr id="15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20.75pt" to="101.2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276860</wp:posOffset>
                </wp:positionV>
                <wp:extent cx="1454785" cy="0"/>
                <wp:effectExtent l="15240" t="19685" r="15875" b="18415"/>
                <wp:wrapNone/>
                <wp:docPr id="1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1.8pt" to="102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KnIQ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263525</wp:posOffset>
                </wp:positionV>
                <wp:extent cx="0" cy="883920"/>
                <wp:effectExtent l="19050" t="15875" r="19050" b="14605"/>
                <wp:wrapNone/>
                <wp:docPr id="15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0.75pt" to="-11.2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" strokecolor="white" strokeweight="2.04pt"/>
            </w:pict>
          </mc:Fallback>
        </mc:AlternateConten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34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00" w:lineRule="exact"/>
        <w:ind w:left="300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濫用藥物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481965</wp:posOffset>
                </wp:positionV>
                <wp:extent cx="1428750" cy="857885"/>
                <wp:effectExtent l="0" t="0" r="0" b="3175"/>
                <wp:wrapNone/>
                <wp:docPr id="1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57885"/>
                        </a:xfrm>
                        <a:prstGeom prst="rect">
                          <a:avLst/>
                        </a:prstGeom>
                        <a:solidFill>
                          <a:srgbClr val="1AB39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1.25pt;margin-top:37.95pt;width:112.5pt;height:67.5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" fillcolor="#1ab39f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1339850</wp:posOffset>
                </wp:positionV>
                <wp:extent cx="1454785" cy="0"/>
                <wp:effectExtent l="15240" t="15875" r="15875" b="22225"/>
                <wp:wrapNone/>
                <wp:docPr id="15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105.5pt" to="102.2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xiIQIAAEU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469265</wp:posOffset>
                </wp:positionV>
                <wp:extent cx="0" cy="883920"/>
                <wp:effectExtent l="19050" t="21590" r="19050" b="18415"/>
                <wp:wrapNone/>
                <wp:docPr id="15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36.95pt" to="101.2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481965</wp:posOffset>
                </wp:positionV>
                <wp:extent cx="1454785" cy="0"/>
                <wp:effectExtent l="15240" t="15240" r="15875" b="13335"/>
                <wp:wrapNone/>
                <wp:docPr id="1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37.95pt" to="102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M+IA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469265</wp:posOffset>
                </wp:positionV>
                <wp:extent cx="0" cy="883920"/>
                <wp:effectExtent l="19050" t="21590" r="19050" b="18415"/>
                <wp:wrapNone/>
                <wp:docPr id="15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36.95pt" to="-11.2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" strokecolor="white" strokeweight="2.04pt"/>
            </w:pict>
          </mc:Fallback>
        </mc:AlternateConten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38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86" w:lineRule="exact"/>
        <w:jc w:val="center"/>
        <w:rPr>
          <w:rFonts w:ascii="微軟正黑體" w:eastAsia="微軟正黑體" w:hAnsi="微軟正黑體"/>
          <w:b/>
          <w:color w:val="FFFFFF"/>
          <w:sz w:val="29"/>
        </w:rPr>
      </w:pPr>
      <w:r>
        <w:rPr>
          <w:rFonts w:ascii="微軟正黑體" w:eastAsia="微軟正黑體" w:hAnsi="微軟正黑體"/>
          <w:b/>
          <w:color w:val="FFFFFF"/>
          <w:sz w:val="29"/>
        </w:rPr>
        <w:t>職業社會工作</w:t>
      </w:r>
    </w:p>
    <w:p w:rsidR="00000000" w:rsidRDefault="00D2253F">
      <w:pPr>
        <w:spacing w:line="69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00" w:lineRule="exact"/>
        <w:jc w:val="center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或員工協助</w: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color w:val="FFFFFF"/>
          <w:sz w:val="30"/>
        </w:rPr>
        <w:br w:type="column"/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30" w:lineRule="exact"/>
        <w:rPr>
          <w:rFonts w:ascii="Times New Roman" w:eastAsia="Times New Roman" w:hAnsi="Times New Roman"/>
        </w:rPr>
      </w:pPr>
    </w:p>
    <w:p w:rsidR="00000000" w:rsidRDefault="00D2253F">
      <w:pPr>
        <w:tabs>
          <w:tab w:val="left" w:pos="2760"/>
        </w:tabs>
        <w:spacing w:line="400" w:lineRule="exact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學校社會工作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b/>
          <w:color w:val="FFFFFF"/>
          <w:sz w:val="30"/>
        </w:rPr>
        <w:t>家庭服務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482600</wp:posOffset>
                </wp:positionV>
                <wp:extent cx="1430655" cy="857885"/>
                <wp:effectExtent l="0" t="0" r="635" b="2540"/>
                <wp:wrapNone/>
                <wp:docPr id="1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857885"/>
                        </a:xfrm>
                        <a:prstGeom prst="rect">
                          <a:avLst/>
                        </a:prstGeom>
                        <a:solidFill>
                          <a:srgbClr val="1AB39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11.45pt;margin-top:38pt;width:112.65pt;height:67.5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" fillcolor="#1ab39f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1340485</wp:posOffset>
                </wp:positionV>
                <wp:extent cx="1456055" cy="0"/>
                <wp:effectExtent l="13335" t="16510" r="16510" b="21590"/>
                <wp:wrapNone/>
                <wp:docPr id="1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05.55pt" to="102.2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469265</wp:posOffset>
                </wp:positionV>
                <wp:extent cx="0" cy="883920"/>
                <wp:effectExtent l="18415" t="21590" r="19685" b="18415"/>
                <wp:wrapNone/>
                <wp:docPr id="1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36.95pt" to="101.2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482600</wp:posOffset>
                </wp:positionV>
                <wp:extent cx="1456055" cy="0"/>
                <wp:effectExtent l="13335" t="15875" r="16510" b="22225"/>
                <wp:wrapNone/>
                <wp:docPr id="1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38pt" to="102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r/IA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469265</wp:posOffset>
                </wp:positionV>
                <wp:extent cx="0" cy="883920"/>
                <wp:effectExtent l="16510" t="21590" r="21590" b="18415"/>
                <wp:wrapNone/>
                <wp:docPr id="14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36.95pt" to="-11.4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482600</wp:posOffset>
                </wp:positionV>
                <wp:extent cx="1429385" cy="857885"/>
                <wp:effectExtent l="0" t="0" r="0" b="2540"/>
                <wp:wrapNone/>
                <wp:docPr id="1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857885"/>
                        </a:xfrm>
                        <a:prstGeom prst="rect">
                          <a:avLst/>
                        </a:prstGeom>
                        <a:solidFill>
                          <a:srgbClr val="EA157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12.5pt;margin-top:38pt;width:112.55pt;height:67.5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" fillcolor="#ea157a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1340485</wp:posOffset>
                </wp:positionV>
                <wp:extent cx="1455420" cy="0"/>
                <wp:effectExtent l="15240" t="16510" r="15240" b="21590"/>
                <wp:wrapNone/>
                <wp:docPr id="14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105.55pt" to="226.0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7VIQIAAEU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469265</wp:posOffset>
                </wp:positionV>
                <wp:extent cx="0" cy="883920"/>
                <wp:effectExtent l="19685" t="21590" r="18415" b="18415"/>
                <wp:wrapNone/>
                <wp:docPr id="14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05pt,36.95pt" to="225.0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482600</wp:posOffset>
                </wp:positionV>
                <wp:extent cx="1455420" cy="0"/>
                <wp:effectExtent l="15240" t="15875" r="15240" b="22225"/>
                <wp:wrapNone/>
                <wp:docPr id="13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38pt" to="226.0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naIAIAAEU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469265</wp:posOffset>
                </wp:positionV>
                <wp:extent cx="0" cy="883920"/>
                <wp:effectExtent l="19050" t="21590" r="19050" b="18415"/>
                <wp:wrapNone/>
                <wp:docPr id="13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36.95pt" to="112.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" strokecolor="white" strokeweight="2.04pt"/>
            </w:pict>
          </mc:Fallback>
        </mc:AlternateConten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3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00" w:lineRule="exact"/>
        <w:jc w:val="right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矯治或司法</w:t>
      </w:r>
    </w:p>
    <w:p w:rsidR="00000000" w:rsidRDefault="00D2253F">
      <w:pPr>
        <w:spacing w:line="323" w:lineRule="exact"/>
        <w:ind w:left="300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心理衛生</w:t>
      </w:r>
    </w:p>
    <w:p w:rsidR="00000000" w:rsidRDefault="00D2253F">
      <w:pPr>
        <w:spacing w:line="356" w:lineRule="exact"/>
        <w:ind w:left="3080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體系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276860</wp:posOffset>
                </wp:positionV>
                <wp:extent cx="1430655" cy="857885"/>
                <wp:effectExtent l="0" t="635" r="635" b="0"/>
                <wp:wrapNone/>
                <wp:docPr id="1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857885"/>
                        </a:xfrm>
                        <a:prstGeom prst="rect">
                          <a:avLst/>
                        </a:prstGeom>
                        <a:solidFill>
                          <a:srgbClr val="00ADD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11.45pt;margin-top:21.8pt;width:112.65pt;height:67.5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" fillcolor="#00addc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1134745</wp:posOffset>
                </wp:positionV>
                <wp:extent cx="1456055" cy="0"/>
                <wp:effectExtent l="13335" t="20320" r="16510" b="17780"/>
                <wp:wrapNone/>
                <wp:docPr id="13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89.35pt" to="102.2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SWHw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263525</wp:posOffset>
                </wp:positionV>
                <wp:extent cx="0" cy="883920"/>
                <wp:effectExtent l="18415" t="15875" r="19685" b="14605"/>
                <wp:wrapNone/>
                <wp:docPr id="1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20.75pt" to="101.2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276860</wp:posOffset>
                </wp:positionV>
                <wp:extent cx="1456055" cy="0"/>
                <wp:effectExtent l="13335" t="19685" r="16510" b="18415"/>
                <wp:wrapNone/>
                <wp:docPr id="13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21.8pt" to="102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vKIQ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263525</wp:posOffset>
                </wp:positionV>
                <wp:extent cx="0" cy="883920"/>
                <wp:effectExtent l="16510" t="15875" r="21590" b="14605"/>
                <wp:wrapNone/>
                <wp:docPr id="13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20.75pt" to="-11.4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276860</wp:posOffset>
                </wp:positionV>
                <wp:extent cx="1429385" cy="857885"/>
                <wp:effectExtent l="0" t="635" r="0" b="0"/>
                <wp:wrapNone/>
                <wp:docPr id="13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857885"/>
                        </a:xfrm>
                        <a:prstGeom prst="rect">
                          <a:avLst/>
                        </a:prstGeom>
                        <a:solidFill>
                          <a:srgbClr val="738AC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12.5pt;margin-top:21.8pt;width:112.55pt;height:67.5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" fillcolor="#738ac8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1134745</wp:posOffset>
                </wp:positionV>
                <wp:extent cx="1455420" cy="0"/>
                <wp:effectExtent l="15240" t="20320" r="15240" b="17780"/>
                <wp:wrapNone/>
                <wp:docPr id="13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89.35pt" to="226.0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EVIQIAAEU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263525</wp:posOffset>
                </wp:positionV>
                <wp:extent cx="0" cy="883920"/>
                <wp:effectExtent l="19685" t="15875" r="18415" b="14605"/>
                <wp:wrapNone/>
                <wp:docPr id="13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05pt,20.75pt" to="225.0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276860</wp:posOffset>
                </wp:positionV>
                <wp:extent cx="1455420" cy="0"/>
                <wp:effectExtent l="15240" t="19685" r="15240" b="18415"/>
                <wp:wrapNone/>
                <wp:docPr id="9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21.8pt" to="226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0uHw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263525</wp:posOffset>
                </wp:positionV>
                <wp:extent cx="0" cy="883920"/>
                <wp:effectExtent l="19050" t="15875" r="19050" b="14605"/>
                <wp:wrapNone/>
                <wp:docPr id="9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20.75pt" to="112.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" strokecolor="white" strokeweight="2.04pt"/>
            </w:pict>
          </mc:Fallback>
        </mc:AlternateConten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79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00" w:lineRule="exact"/>
        <w:ind w:left="140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身心障礙者</w:t>
      </w:r>
    </w:p>
    <w:p w:rsidR="00000000" w:rsidRDefault="00D2253F">
      <w:pPr>
        <w:spacing w:line="325" w:lineRule="exact"/>
        <w:ind w:left="2780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老人服</w:t>
      </w:r>
      <w:r>
        <w:rPr>
          <w:rFonts w:ascii="微軟正黑體" w:eastAsia="微軟正黑體" w:hAnsi="微軟正黑體"/>
          <w:b/>
          <w:color w:val="FFFFFF"/>
          <w:sz w:val="30"/>
        </w:rPr>
        <w:t>務</w:t>
      </w:r>
    </w:p>
    <w:p w:rsidR="00000000" w:rsidRDefault="00D2253F">
      <w:pPr>
        <w:spacing w:line="355" w:lineRule="exact"/>
        <w:ind w:right="2320"/>
        <w:jc w:val="center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服務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276860</wp:posOffset>
                </wp:positionV>
                <wp:extent cx="1430655" cy="857885"/>
                <wp:effectExtent l="0" t="635" r="635" b="0"/>
                <wp:wrapNone/>
                <wp:docPr id="9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857885"/>
                        </a:xfrm>
                        <a:prstGeom prst="rect">
                          <a:avLst/>
                        </a:prstGeom>
                        <a:solidFill>
                          <a:srgbClr val="EA157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11.45pt;margin-top:21.8pt;width:112.65pt;height:67.5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" fillcolor="#ea157a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1134745</wp:posOffset>
                </wp:positionV>
                <wp:extent cx="1456055" cy="0"/>
                <wp:effectExtent l="13335" t="20320" r="16510" b="17780"/>
                <wp:wrapNone/>
                <wp:docPr id="9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89.35pt" to="102.2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aTHw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264160</wp:posOffset>
                </wp:positionV>
                <wp:extent cx="0" cy="883920"/>
                <wp:effectExtent l="18415" t="16510" r="19685" b="13970"/>
                <wp:wrapNone/>
                <wp:docPr id="9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20.8pt" to="101.2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FMHwIAAEM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276860</wp:posOffset>
                </wp:positionV>
                <wp:extent cx="1456055" cy="0"/>
                <wp:effectExtent l="13335" t="19685" r="16510" b="18415"/>
                <wp:wrapNone/>
                <wp:docPr id="8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05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21.8pt" to="102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df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264160</wp:posOffset>
                </wp:positionV>
                <wp:extent cx="0" cy="883920"/>
                <wp:effectExtent l="16510" t="16510" r="21590" b="13970"/>
                <wp:wrapNone/>
                <wp:docPr id="8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20.8pt" to="-11.4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7dHwIAAEM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276860</wp:posOffset>
                </wp:positionV>
                <wp:extent cx="1429385" cy="857885"/>
                <wp:effectExtent l="0" t="635" r="0" b="0"/>
                <wp:wrapNone/>
                <wp:docPr id="8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857885"/>
                        </a:xfrm>
                        <a:prstGeom prst="rect">
                          <a:avLst/>
                        </a:prstGeom>
                        <a:solidFill>
                          <a:srgbClr val="FEB8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12.5pt;margin-top:21.8pt;width:112.55pt;height:67.5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" fillcolor="#feb80a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1134745</wp:posOffset>
                </wp:positionV>
                <wp:extent cx="1455420" cy="0"/>
                <wp:effectExtent l="15240" t="20320" r="15240" b="17780"/>
                <wp:wrapNone/>
                <wp:docPr id="8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89.35pt" to="226.0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WEIAIAAEQ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264160</wp:posOffset>
                </wp:positionV>
                <wp:extent cx="0" cy="883920"/>
                <wp:effectExtent l="19685" t="16510" r="18415" b="13970"/>
                <wp:wrapNone/>
                <wp:docPr id="8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05pt,20.8pt" to="225.0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276860</wp:posOffset>
                </wp:positionV>
                <wp:extent cx="1455420" cy="0"/>
                <wp:effectExtent l="15240" t="19685" r="15240" b="18415"/>
                <wp:wrapNone/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42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21.8pt" to="226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rYIAIAAEQ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264160</wp:posOffset>
                </wp:positionV>
                <wp:extent cx="0" cy="883920"/>
                <wp:effectExtent l="19050" t="16510" r="19050" b="13970"/>
                <wp:wrapNone/>
                <wp:docPr id="7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20.8pt" to="112.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" strokecolor="white" strokeweight="2.04pt"/>
            </w:pict>
          </mc:Fallback>
        </mc:AlternateConten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8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00" w:lineRule="exact"/>
        <w:ind w:left="140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社區或鄰里</w:t>
      </w:r>
    </w:p>
    <w:p w:rsidR="00000000" w:rsidRDefault="00D2253F">
      <w:pPr>
        <w:spacing w:line="325" w:lineRule="exact"/>
        <w:ind w:left="2780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公共福利</w:t>
      </w:r>
    </w:p>
    <w:p w:rsidR="00000000" w:rsidRDefault="00D2253F">
      <w:pPr>
        <w:spacing w:line="355" w:lineRule="exact"/>
        <w:ind w:left="600"/>
        <w:rPr>
          <w:rFonts w:ascii="微軟正黑體" w:eastAsia="微軟正黑體" w:hAnsi="微軟正黑體"/>
          <w:b/>
          <w:color w:val="FFFFFF"/>
          <w:sz w:val="30"/>
        </w:rPr>
      </w:pPr>
      <w:r>
        <w:rPr>
          <w:rFonts w:ascii="微軟正黑體" w:eastAsia="微軟正黑體" w:hAnsi="微軟正黑體"/>
          <w:b/>
          <w:color w:val="FFFFFF"/>
          <w:sz w:val="30"/>
        </w:rPr>
        <w:t>工作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231140</wp:posOffset>
                </wp:positionV>
                <wp:extent cx="1430020" cy="857885"/>
                <wp:effectExtent l="1270" t="2540" r="0" b="0"/>
                <wp:wrapNone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857885"/>
                        </a:xfrm>
                        <a:prstGeom prst="rect">
                          <a:avLst/>
                        </a:prstGeom>
                        <a:solidFill>
                          <a:srgbClr val="00ADD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-11.9pt;margin-top:18.2pt;width:112.6pt;height:67.5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" fillcolor="#00addc" strokecolor="white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1089025</wp:posOffset>
                </wp:positionV>
                <wp:extent cx="1456690" cy="0"/>
                <wp:effectExtent l="16510" t="22225" r="22225" b="15875"/>
                <wp:wrapNone/>
                <wp:docPr id="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5.75pt" to="101.7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Su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217805</wp:posOffset>
                </wp:positionV>
                <wp:extent cx="0" cy="883920"/>
                <wp:effectExtent l="21590" t="17780" r="16510" b="22225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17.15pt" to="100.7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231140</wp:posOffset>
                </wp:positionV>
                <wp:extent cx="1456690" cy="0"/>
                <wp:effectExtent l="16510" t="21590" r="22225" b="16510"/>
                <wp:wrapNone/>
                <wp:docPr id="7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8.2pt" to="101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vyIAIAAEQ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" strokecolor="white" strokeweight="2.04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color w:val="FFFFFF"/>
          <w:sz w:val="3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217805</wp:posOffset>
                </wp:positionV>
                <wp:extent cx="0" cy="883920"/>
                <wp:effectExtent l="20320" t="17780" r="17780" b="22225"/>
                <wp:wrapNone/>
                <wp:docPr id="7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17.15pt" to="-11.9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" strokecolor="white" strokeweight="2.04pt"/>
            </w:pict>
          </mc:Fallback>
        </mc:AlternateContent>
      </w:r>
    </w:p>
    <w:p w:rsidR="00000000" w:rsidRDefault="00D2253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4400" w:h="10800" w:orient="landscape"/>
          <w:pgMar w:top="127" w:right="800" w:bottom="0" w:left="560" w:header="0" w:footer="0" w:gutter="0"/>
          <w:cols w:num="3" w:space="0" w:equalWidth="0">
            <w:col w:w="5720" w:space="720"/>
            <w:col w:w="1800" w:space="680"/>
            <w:col w:w="412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9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86" w:lineRule="exact"/>
        <w:ind w:left="8900"/>
        <w:rPr>
          <w:rFonts w:ascii="微軟正黑體" w:eastAsia="微軟正黑體" w:hAnsi="微軟正黑體"/>
          <w:b/>
          <w:color w:val="FFFFFF"/>
          <w:sz w:val="29"/>
        </w:rPr>
      </w:pPr>
      <w:r>
        <w:rPr>
          <w:rFonts w:ascii="微軟正黑體" w:eastAsia="微軟正黑體" w:hAnsi="微軟正黑體"/>
          <w:b/>
          <w:color w:val="FFFFFF"/>
          <w:sz w:val="29"/>
        </w:rPr>
        <w:t>少數民族服務</w:t>
      </w:r>
    </w:p>
    <w:p w:rsidR="00000000" w:rsidRDefault="00D2253F">
      <w:pPr>
        <w:spacing w:line="386" w:lineRule="exact"/>
        <w:ind w:left="8900"/>
        <w:rPr>
          <w:rFonts w:ascii="微軟正黑體" w:eastAsia="微軟正黑體" w:hAnsi="微軟正黑體"/>
          <w:b/>
          <w:color w:val="FFFFFF"/>
          <w:sz w:val="29"/>
        </w:rPr>
        <w:sectPr w:rsidR="00000000">
          <w:type w:val="continuous"/>
          <w:pgSz w:w="14400" w:h="10800" w:orient="landscape"/>
          <w:pgMar w:top="127" w:right="800" w:bottom="0" w:left="560" w:header="0" w:footer="0" w:gutter="0"/>
          <w:cols w:space="0" w:equalWidth="0">
            <w:col w:w="1304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74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66" w:lineRule="exact"/>
        <w:ind w:left="4200"/>
        <w:rPr>
          <w:rFonts w:ascii="微軟正黑體" w:eastAsia="微軟正黑體" w:hAnsi="微軟正黑體"/>
          <w:sz w:val="35"/>
        </w:rPr>
      </w:pPr>
      <w:r>
        <w:rPr>
          <w:rFonts w:ascii="微軟正黑體" w:eastAsia="微軟正黑體" w:hAnsi="微軟正黑體"/>
          <w:sz w:val="35"/>
        </w:rPr>
        <w:t>資料來源：林萬億</w:t>
      </w:r>
      <w:r>
        <w:rPr>
          <w:rFonts w:ascii="Arial" w:eastAsia="Arial" w:hAnsi="Arial"/>
          <w:sz w:val="35"/>
        </w:rPr>
        <w:t>(2013)</w:t>
      </w:r>
      <w:r>
        <w:rPr>
          <w:rFonts w:ascii="微軟正黑體" w:eastAsia="微軟正黑體" w:hAnsi="微軟正黑體"/>
          <w:sz w:val="35"/>
        </w:rPr>
        <w:t>。當代社會工作</w:t>
      </w:r>
      <w:r>
        <w:rPr>
          <w:rFonts w:ascii="Arial" w:eastAsia="Arial" w:hAnsi="Arial"/>
          <w:sz w:val="35"/>
        </w:rPr>
        <w:t>—</w:t>
      </w:r>
      <w:r>
        <w:rPr>
          <w:rFonts w:ascii="微軟正黑體" w:eastAsia="微軟正黑體" w:hAnsi="微軟正黑體"/>
          <w:sz w:val="35"/>
        </w:rPr>
        <w:t>理論與方法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noProof/>
          <w:sz w:val="35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146685</wp:posOffset>
            </wp:positionV>
            <wp:extent cx="12700" cy="12700"/>
            <wp:effectExtent l="0" t="0" r="0" b="0"/>
            <wp:wrapNone/>
            <wp:docPr id="79" name="圖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4400" w:h="10800" w:orient="landscape"/>
          <w:pgMar w:top="127" w:right="800" w:bottom="0" w:left="560" w:header="0" w:footer="0" w:gutter="0"/>
          <w:cols w:space="0" w:equalWidth="0">
            <w:col w:w="13040"/>
          </w:cols>
          <w:docGrid w:linePitch="360"/>
        </w:sectPr>
      </w:pPr>
    </w:p>
    <w:p w:rsidR="00000000" w:rsidRDefault="00E825C7">
      <w:pPr>
        <w:spacing w:line="210" w:lineRule="exact"/>
        <w:rPr>
          <w:rFonts w:ascii="Times New Roman" w:eastAsia="Times New Roman" w:hAnsi="Times New Roman"/>
        </w:rPr>
      </w:pPr>
      <w:bookmarkStart w:id="5" w:name="page5"/>
      <w:bookmarkEnd w:id="5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24840"/>
            <wp:effectExtent l="0" t="0" r="0" b="3810"/>
            <wp:wrapNone/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533" w:lineRule="exact"/>
        <w:ind w:left="44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背景</w:t>
      </w:r>
      <w:r>
        <w:rPr>
          <w:rFonts w:ascii="微軟正黑體" w:eastAsia="微軟正黑體" w:hAnsi="微軟正黑體"/>
          <w:b/>
          <w:sz w:val="40"/>
        </w:rPr>
        <w:t>(3/5)</w:t>
      </w:r>
    </w:p>
    <w:p w:rsidR="00000000" w:rsidRDefault="00D2253F">
      <w:pPr>
        <w:spacing w:line="17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sz w:val="40"/>
        </w:rPr>
        <w:br w:type="column"/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5</w:t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  <w:sectPr w:rsidR="00000000">
          <w:pgSz w:w="14400" w:h="10817" w:orient="landscape"/>
          <w:pgMar w:top="127" w:right="600" w:bottom="0" w:left="220" w:header="0" w:footer="0" w:gutter="0"/>
          <w:cols w:num="2" w:space="0" w:equalWidth="0">
            <w:col w:w="11200" w:space="720"/>
            <w:col w:w="166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53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rPr>
          <w:rFonts w:ascii="Arial" w:eastAsia="Arial" w:hAnsi="Arial"/>
          <w:color w:val="3E4D1F"/>
          <w:sz w:val="36"/>
        </w:rPr>
      </w:pPr>
      <w:r>
        <w:rPr>
          <w:rFonts w:ascii="Arial" w:eastAsia="Arial" w:hAnsi="Arial"/>
          <w:color w:val="3E4D1F"/>
          <w:sz w:val="36"/>
        </w:rPr>
        <w:t>16000</w:t>
      </w:r>
    </w:p>
    <w:p w:rsidR="00000000" w:rsidRDefault="00D2253F">
      <w:pPr>
        <w:spacing w:line="102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rPr>
          <w:rFonts w:ascii="Arial" w:eastAsia="Arial" w:hAnsi="Arial"/>
          <w:color w:val="3E4D1F"/>
          <w:sz w:val="36"/>
        </w:rPr>
      </w:pPr>
      <w:r>
        <w:rPr>
          <w:rFonts w:ascii="Arial" w:eastAsia="Arial" w:hAnsi="Arial"/>
          <w:color w:val="3E4D1F"/>
          <w:sz w:val="36"/>
        </w:rPr>
        <w:t>14000</w:t>
      </w:r>
    </w:p>
    <w:p w:rsidR="00000000" w:rsidRDefault="00D2253F">
      <w:pPr>
        <w:spacing w:line="103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rPr>
          <w:rFonts w:ascii="Arial" w:eastAsia="Arial" w:hAnsi="Arial"/>
          <w:color w:val="3E4D1F"/>
          <w:sz w:val="36"/>
        </w:rPr>
      </w:pPr>
      <w:r>
        <w:rPr>
          <w:rFonts w:ascii="Arial" w:eastAsia="Arial" w:hAnsi="Arial"/>
          <w:color w:val="3E4D1F"/>
          <w:sz w:val="36"/>
        </w:rPr>
        <w:t>12000</w:t>
      </w:r>
    </w:p>
    <w:p w:rsidR="00000000" w:rsidRDefault="00D2253F">
      <w:pPr>
        <w:spacing w:line="102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rPr>
          <w:rFonts w:ascii="Arial" w:eastAsia="Arial" w:hAnsi="Arial"/>
          <w:color w:val="3E4D1F"/>
          <w:sz w:val="36"/>
        </w:rPr>
      </w:pPr>
      <w:r>
        <w:rPr>
          <w:rFonts w:ascii="Arial" w:eastAsia="Arial" w:hAnsi="Arial"/>
          <w:color w:val="3E4D1F"/>
          <w:sz w:val="36"/>
        </w:rPr>
        <w:t>10000</w:t>
      </w:r>
    </w:p>
    <w:p w:rsidR="00000000" w:rsidRDefault="00D2253F">
      <w:pPr>
        <w:spacing w:line="102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ind w:left="200"/>
        <w:rPr>
          <w:rFonts w:ascii="Arial" w:eastAsia="Arial" w:hAnsi="Arial"/>
          <w:color w:val="3E4D1F"/>
          <w:sz w:val="36"/>
        </w:rPr>
      </w:pPr>
      <w:r>
        <w:rPr>
          <w:rFonts w:ascii="Arial" w:eastAsia="Arial" w:hAnsi="Arial"/>
          <w:color w:val="3E4D1F"/>
          <w:sz w:val="36"/>
        </w:rPr>
        <w:t>8000</w:t>
      </w:r>
    </w:p>
    <w:p w:rsidR="00000000" w:rsidRDefault="00D2253F">
      <w:pPr>
        <w:spacing w:line="102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ind w:left="200"/>
        <w:rPr>
          <w:rFonts w:ascii="Arial" w:eastAsia="Arial" w:hAnsi="Arial"/>
          <w:color w:val="3E4D1F"/>
          <w:sz w:val="36"/>
        </w:rPr>
      </w:pPr>
      <w:r>
        <w:rPr>
          <w:rFonts w:ascii="Arial" w:eastAsia="Arial" w:hAnsi="Arial"/>
          <w:color w:val="3E4D1F"/>
          <w:sz w:val="36"/>
        </w:rPr>
        <w:t>6000</w:t>
      </w:r>
    </w:p>
    <w:p w:rsidR="00000000" w:rsidRDefault="00D2253F">
      <w:pPr>
        <w:spacing w:line="103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ind w:left="200"/>
        <w:rPr>
          <w:rFonts w:ascii="Arial" w:eastAsia="Arial" w:hAnsi="Arial"/>
          <w:color w:val="3E4D1F"/>
          <w:sz w:val="36"/>
        </w:rPr>
      </w:pPr>
      <w:r>
        <w:rPr>
          <w:rFonts w:ascii="Arial" w:eastAsia="Arial" w:hAnsi="Arial"/>
          <w:color w:val="3E4D1F"/>
          <w:sz w:val="36"/>
        </w:rPr>
        <w:t>4000</w:t>
      </w:r>
    </w:p>
    <w:p w:rsidR="00000000" w:rsidRDefault="00D2253F">
      <w:pPr>
        <w:spacing w:line="102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ind w:left="200"/>
        <w:rPr>
          <w:rFonts w:ascii="Arial" w:eastAsia="Arial" w:hAnsi="Arial"/>
          <w:color w:val="3E4D1F"/>
          <w:sz w:val="36"/>
        </w:rPr>
      </w:pPr>
      <w:r>
        <w:rPr>
          <w:rFonts w:ascii="Arial" w:eastAsia="Arial" w:hAnsi="Arial"/>
          <w:color w:val="3E4D1F"/>
          <w:sz w:val="36"/>
        </w:rPr>
        <w:t>2000</w:t>
      </w:r>
    </w:p>
    <w:p w:rsidR="00000000" w:rsidRDefault="00D2253F">
      <w:pPr>
        <w:spacing w:line="102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0" w:lineRule="atLeast"/>
        <w:ind w:left="800"/>
        <w:rPr>
          <w:rFonts w:ascii="Arial" w:eastAsia="Arial" w:hAnsi="Arial"/>
          <w:color w:val="3E4D1F"/>
          <w:sz w:val="36"/>
        </w:rPr>
      </w:pPr>
      <w:r>
        <w:rPr>
          <w:rFonts w:ascii="Arial" w:eastAsia="Arial" w:hAnsi="Arial"/>
          <w:color w:val="3E4D1F"/>
          <w:sz w:val="36"/>
        </w:rPr>
        <w:t>0</w: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90" w:lineRule="exact"/>
        <w:rPr>
          <w:rFonts w:ascii="Times New Roman" w:eastAsia="Times New Roman" w:hAnsi="Times New Roman"/>
        </w:rPr>
      </w:pPr>
    </w:p>
    <w:p w:rsidR="00000000" w:rsidRDefault="00E825C7">
      <w:pPr>
        <w:spacing w:line="426" w:lineRule="exact"/>
        <w:ind w:left="20"/>
        <w:rPr>
          <w:rFonts w:ascii="微軟正黑體" w:eastAsia="微軟正黑體" w:hAnsi="微軟正黑體"/>
          <w:color w:val="3E4D1F"/>
          <w:sz w:val="3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23825" cy="1238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9525" cy="1238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53F">
        <w:rPr>
          <w:rFonts w:ascii="微軟正黑體" w:eastAsia="微軟正黑體" w:hAnsi="微軟正黑體"/>
          <w:color w:val="3E4D1F"/>
          <w:sz w:val="32"/>
        </w:rPr>
        <w:t xml:space="preserve"> </w:t>
      </w:r>
      <w:r w:rsidR="00D2253F">
        <w:rPr>
          <w:rFonts w:ascii="微軟正黑體" w:eastAsia="微軟正黑體" w:hAnsi="微軟正黑體"/>
          <w:color w:val="3E4D1F"/>
          <w:sz w:val="32"/>
        </w:rPr>
        <w:t>公部門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noProof/>
          <w:color w:val="3E4D1F"/>
          <w:sz w:val="32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1470025</wp:posOffset>
            </wp:positionV>
            <wp:extent cx="12700" cy="12700"/>
            <wp:effectExtent l="0" t="0" r="0" b="0"/>
            <wp:wrapNone/>
            <wp:docPr id="81" name="圖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39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D2253F">
      <w:pPr>
        <w:spacing w:line="533" w:lineRule="exact"/>
        <w:ind w:left="2700"/>
        <w:rPr>
          <w:rFonts w:ascii="微軟正黑體" w:eastAsia="微軟正黑體" w:hAnsi="微軟正黑體"/>
          <w:sz w:val="40"/>
        </w:rPr>
      </w:pPr>
      <w:r>
        <w:rPr>
          <w:rFonts w:ascii="Arial" w:eastAsia="Arial" w:hAnsi="Arial"/>
          <w:sz w:val="40"/>
        </w:rPr>
        <w:t>105</w:t>
      </w:r>
      <w:r>
        <w:rPr>
          <w:rFonts w:ascii="微軟正黑體" w:eastAsia="微軟正黑體" w:hAnsi="微軟正黑體"/>
          <w:sz w:val="40"/>
        </w:rPr>
        <w:t>年至</w:t>
      </w:r>
      <w:r>
        <w:rPr>
          <w:rFonts w:ascii="Arial" w:eastAsia="Arial" w:hAnsi="Arial"/>
          <w:sz w:val="40"/>
        </w:rPr>
        <w:t>107</w:t>
      </w:r>
      <w:r>
        <w:rPr>
          <w:rFonts w:ascii="微軟正黑體" w:eastAsia="微軟正黑體" w:hAnsi="微軟正黑體"/>
          <w:sz w:val="40"/>
        </w:rPr>
        <w:t>年全國社會工作專職人員數</w:t>
      </w:r>
      <w:r>
        <w:rPr>
          <w:rFonts w:ascii="Arial" w:eastAsia="Arial" w:hAnsi="Arial"/>
          <w:sz w:val="40"/>
        </w:rPr>
        <w:t>(</w:t>
      </w:r>
      <w:r>
        <w:rPr>
          <w:rFonts w:ascii="微軟正黑體" w:eastAsia="微軟正黑體" w:hAnsi="微軟正黑體"/>
          <w:sz w:val="40"/>
        </w:rPr>
        <w:t>單位：</w:t>
      </w:r>
    </w:p>
    <w:p w:rsidR="00000000" w:rsidRDefault="00D2253F">
      <w:pPr>
        <w:spacing w:line="515" w:lineRule="exact"/>
        <w:ind w:left="2700"/>
        <w:rPr>
          <w:rFonts w:ascii="Arial" w:eastAsia="Arial" w:hAnsi="Arial"/>
          <w:sz w:val="40"/>
        </w:rPr>
      </w:pPr>
      <w:r>
        <w:rPr>
          <w:rFonts w:ascii="微軟正黑體" w:eastAsia="微軟正黑體" w:hAnsi="微軟正黑體"/>
          <w:sz w:val="40"/>
        </w:rPr>
        <w:t>人</w:t>
      </w:r>
      <w:r>
        <w:rPr>
          <w:rFonts w:ascii="Arial" w:eastAsia="Arial" w:hAnsi="Arial"/>
          <w:sz w:val="40"/>
        </w:rPr>
        <w:t>)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4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-63500</wp:posOffset>
            </wp:positionV>
            <wp:extent cx="5190490" cy="3166745"/>
            <wp:effectExtent l="0" t="0" r="0" b="0"/>
            <wp:wrapNone/>
            <wp:docPr id="82" name="圖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316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6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240"/>
        <w:gridCol w:w="7340"/>
      </w:tblGrid>
      <w:tr w:rsidR="00000000">
        <w:trPr>
          <w:trHeight w:val="414"/>
        </w:trPr>
        <w:tc>
          <w:tcPr>
            <w:tcW w:w="218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jc w:val="right"/>
              <w:rPr>
                <w:rFonts w:ascii="Arial" w:eastAsia="Arial" w:hAnsi="Arial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15000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ind w:right="4980"/>
              <w:jc w:val="right"/>
              <w:rPr>
                <w:rFonts w:ascii="Arial" w:eastAsia="Arial" w:hAnsi="Arial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15643</w:t>
            </w:r>
          </w:p>
        </w:tc>
      </w:tr>
      <w:tr w:rsidR="00000000">
        <w:trPr>
          <w:trHeight w:val="166"/>
        </w:trPr>
        <w:tc>
          <w:tcPr>
            <w:tcW w:w="218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jc w:val="right"/>
              <w:rPr>
                <w:rFonts w:ascii="Arial" w:eastAsia="Arial" w:hAnsi="Arial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13589</w:t>
            </w: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64"/>
        </w:trPr>
        <w:tc>
          <w:tcPr>
            <w:tcW w:w="218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008"/>
        </w:trPr>
        <w:tc>
          <w:tcPr>
            <w:tcW w:w="218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ind w:right="600"/>
              <w:jc w:val="right"/>
              <w:rPr>
                <w:rFonts w:ascii="Arial" w:eastAsia="Arial" w:hAnsi="Arial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9013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ind w:right="600"/>
              <w:jc w:val="right"/>
              <w:rPr>
                <w:rFonts w:ascii="Arial" w:eastAsia="Arial" w:hAnsi="Arial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9683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ind w:right="5680"/>
              <w:jc w:val="right"/>
              <w:rPr>
                <w:rFonts w:ascii="Arial" w:eastAsia="Arial" w:hAnsi="Arial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9802</w:t>
            </w:r>
          </w:p>
        </w:tc>
      </w:tr>
      <w:tr w:rsidR="00000000">
        <w:trPr>
          <w:trHeight w:val="173"/>
        </w:trPr>
        <w:tc>
          <w:tcPr>
            <w:tcW w:w="218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816"/>
        </w:trPr>
        <w:tc>
          <w:tcPr>
            <w:tcW w:w="218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ind w:right="1200"/>
              <w:jc w:val="right"/>
              <w:rPr>
                <w:rFonts w:ascii="Arial" w:eastAsia="Arial" w:hAnsi="Arial"/>
                <w:color w:val="3E4D1F"/>
                <w:w w:val="97"/>
                <w:sz w:val="36"/>
              </w:rPr>
            </w:pPr>
            <w:r>
              <w:rPr>
                <w:rFonts w:ascii="Arial" w:eastAsia="Arial" w:hAnsi="Arial"/>
                <w:color w:val="3E4D1F"/>
                <w:w w:val="97"/>
                <w:sz w:val="36"/>
              </w:rPr>
              <w:t>457</w:t>
            </w:r>
            <w:r>
              <w:rPr>
                <w:rFonts w:ascii="Arial" w:eastAsia="Arial" w:hAnsi="Arial"/>
                <w:color w:val="3E4D1F"/>
                <w:w w:val="97"/>
                <w:sz w:val="36"/>
              </w:rPr>
              <w:t>6</w:t>
            </w:r>
          </w:p>
        </w:tc>
        <w:tc>
          <w:tcPr>
            <w:tcW w:w="224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ind w:right="1200"/>
              <w:jc w:val="right"/>
              <w:rPr>
                <w:rFonts w:ascii="Arial" w:eastAsia="Arial" w:hAnsi="Arial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5317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ind w:right="6280"/>
              <w:jc w:val="right"/>
              <w:rPr>
                <w:rFonts w:ascii="Arial" w:eastAsia="Arial" w:hAnsi="Arial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5841</w:t>
            </w:r>
          </w:p>
        </w:tc>
      </w:tr>
      <w:tr w:rsidR="00000000">
        <w:trPr>
          <w:trHeight w:val="138"/>
        </w:trPr>
        <w:tc>
          <w:tcPr>
            <w:tcW w:w="218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4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34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431" w:lineRule="exact"/>
              <w:jc w:val="right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Arial" w:eastAsia="Arial" w:hAnsi="Arial"/>
                <w:sz w:val="36"/>
              </w:rPr>
              <w:t>107</w:t>
            </w:r>
            <w:r>
              <w:rPr>
                <w:rFonts w:ascii="微軟正黑體" w:eastAsia="微軟正黑體" w:hAnsi="微軟正黑體"/>
                <w:sz w:val="36"/>
              </w:rPr>
              <w:t>年離島縣市社會工作</w:t>
            </w:r>
          </w:p>
        </w:tc>
      </w:tr>
      <w:tr w:rsidR="00000000">
        <w:trPr>
          <w:trHeight w:val="294"/>
        </w:trPr>
        <w:tc>
          <w:tcPr>
            <w:tcW w:w="218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4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D2253F">
      <w:pPr>
        <w:spacing w:line="461" w:lineRule="exact"/>
        <w:ind w:left="7920"/>
        <w:rPr>
          <w:rFonts w:ascii="Arial" w:eastAsia="Arial" w:hAnsi="Arial"/>
          <w:sz w:val="36"/>
        </w:rPr>
      </w:pPr>
      <w:r>
        <w:rPr>
          <w:rFonts w:ascii="微軟正黑體" w:eastAsia="微軟正黑體" w:hAnsi="微軟正黑體"/>
          <w:sz w:val="36"/>
        </w:rPr>
        <w:t>專職人員數</w:t>
      </w:r>
      <w:r>
        <w:rPr>
          <w:rFonts w:ascii="Arial" w:eastAsia="Arial" w:hAnsi="Arial"/>
          <w:sz w:val="36"/>
        </w:rPr>
        <w:t>(</w:t>
      </w:r>
      <w:r>
        <w:rPr>
          <w:rFonts w:ascii="微軟正黑體" w:eastAsia="微軟正黑體" w:hAnsi="微軟正黑體"/>
          <w:sz w:val="36"/>
        </w:rPr>
        <w:t>單位：人</w:t>
      </w:r>
      <w:r>
        <w:rPr>
          <w:rFonts w:ascii="Arial" w:eastAsia="Arial" w:hAnsi="Arial"/>
          <w:sz w:val="36"/>
        </w:rPr>
        <w:t>)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6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188595</wp:posOffset>
            </wp:positionV>
            <wp:extent cx="2606040" cy="2218690"/>
            <wp:effectExtent l="0" t="0" r="3810" b="0"/>
            <wp:wrapNone/>
            <wp:docPr id="83" name="圖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680"/>
        <w:gridCol w:w="2320"/>
        <w:gridCol w:w="1340"/>
      </w:tblGrid>
      <w:tr w:rsidR="00000000">
        <w:trPr>
          <w:trHeight w:val="414"/>
        </w:trPr>
        <w:tc>
          <w:tcPr>
            <w:tcW w:w="130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jc w:val="right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200</w:t>
            </w:r>
          </w:p>
        </w:tc>
      </w:tr>
      <w:tr w:rsidR="00000000">
        <w:trPr>
          <w:trHeight w:val="950"/>
        </w:trPr>
        <w:tc>
          <w:tcPr>
            <w:tcW w:w="1300" w:type="dxa"/>
            <w:shd w:val="clear" w:color="auto" w:fill="auto"/>
            <w:vAlign w:val="bottom"/>
          </w:tcPr>
          <w:p w:rsidR="00000000" w:rsidRDefault="00D2253F">
            <w:pPr>
              <w:spacing w:line="479" w:lineRule="exact"/>
              <w:jc w:val="center"/>
              <w:rPr>
                <w:rFonts w:ascii="微軟正黑體" w:eastAsia="微軟正黑體" w:hAnsi="微軟正黑體"/>
                <w:color w:val="3E4D1F"/>
                <w:w w:val="99"/>
                <w:sz w:val="36"/>
              </w:rPr>
            </w:pPr>
            <w:r>
              <w:rPr>
                <w:rFonts w:ascii="Arial" w:eastAsia="Arial" w:hAnsi="Arial"/>
                <w:color w:val="3E4D1F"/>
                <w:w w:val="99"/>
                <w:sz w:val="36"/>
              </w:rPr>
              <w:t>105</w:t>
            </w:r>
            <w:r>
              <w:rPr>
                <w:rFonts w:ascii="微軟正黑體" w:eastAsia="微軟正黑體" w:hAnsi="微軟正黑體"/>
                <w:color w:val="3E4D1F"/>
                <w:w w:val="99"/>
                <w:sz w:val="36"/>
              </w:rPr>
              <w:t>年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D2253F">
            <w:pPr>
              <w:spacing w:line="479" w:lineRule="exact"/>
              <w:ind w:left="1080"/>
              <w:rPr>
                <w:rFonts w:ascii="微軟正黑體" w:eastAsia="微軟正黑體" w:hAnsi="微軟正黑體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106</w:t>
            </w:r>
            <w:r>
              <w:rPr>
                <w:rFonts w:ascii="微軟正黑體" w:eastAsia="微軟正黑體" w:hAnsi="微軟正黑體"/>
                <w:color w:val="3E4D1F"/>
                <w:sz w:val="36"/>
              </w:rPr>
              <w:t>年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2253F">
            <w:pPr>
              <w:spacing w:line="479" w:lineRule="exact"/>
              <w:ind w:left="640"/>
              <w:rPr>
                <w:rFonts w:ascii="微軟正黑體" w:eastAsia="微軟正黑體" w:hAnsi="微軟正黑體"/>
                <w:color w:val="3E4D1F"/>
                <w:sz w:val="36"/>
              </w:rPr>
            </w:pPr>
            <w:r>
              <w:rPr>
                <w:rFonts w:ascii="Arial" w:eastAsia="Arial" w:hAnsi="Arial"/>
                <w:color w:val="3E4D1F"/>
                <w:sz w:val="36"/>
              </w:rPr>
              <w:t>107</w:t>
            </w:r>
            <w:r>
              <w:rPr>
                <w:rFonts w:ascii="微軟正黑體" w:eastAsia="微軟正黑體" w:hAnsi="微軟正黑體"/>
                <w:color w:val="3E4D1F"/>
                <w:sz w:val="36"/>
              </w:rPr>
              <w:t>年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jc w:val="right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150</w:t>
            </w:r>
          </w:p>
        </w:tc>
      </w:tr>
      <w:tr w:rsidR="00000000">
        <w:trPr>
          <w:trHeight w:val="612"/>
        </w:trPr>
        <w:tc>
          <w:tcPr>
            <w:tcW w:w="1300" w:type="dxa"/>
            <w:shd w:val="clear" w:color="auto" w:fill="auto"/>
            <w:vAlign w:val="bottom"/>
          </w:tcPr>
          <w:p w:rsidR="00000000" w:rsidRDefault="00D2253F">
            <w:pPr>
              <w:spacing w:line="479" w:lineRule="exact"/>
              <w:ind w:right="40"/>
              <w:jc w:val="center"/>
              <w:rPr>
                <w:rFonts w:ascii="微軟正黑體" w:eastAsia="微軟正黑體" w:hAnsi="微軟正黑體"/>
                <w:color w:val="3E4D1F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color w:val="3E4D1F"/>
                <w:w w:val="99"/>
                <w:sz w:val="36"/>
              </w:rPr>
              <w:t>私部門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D2253F">
            <w:pPr>
              <w:spacing w:line="479" w:lineRule="exact"/>
              <w:ind w:left="200"/>
              <w:rPr>
                <w:rFonts w:ascii="微軟正黑體" w:eastAsia="微軟正黑體" w:hAnsi="微軟正黑體"/>
                <w:color w:val="3E4D1F"/>
                <w:sz w:val="36"/>
              </w:rPr>
            </w:pPr>
            <w:r>
              <w:rPr>
                <w:rFonts w:ascii="微軟正黑體" w:eastAsia="微軟正黑體" w:hAnsi="微軟正黑體"/>
                <w:color w:val="3E4D1F"/>
                <w:sz w:val="36"/>
              </w:rPr>
              <w:t>總計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jc w:val="right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100</w:t>
            </w:r>
          </w:p>
        </w:tc>
      </w:tr>
    </w:tbl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-215265</wp:posOffset>
                </wp:positionV>
                <wp:extent cx="114300" cy="116205"/>
                <wp:effectExtent l="0" t="3810" r="635" b="3810"/>
                <wp:wrapNone/>
                <wp:docPr id="7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rect">
                          <a:avLst/>
                        </a:prstGeom>
                        <a:solidFill>
                          <a:srgbClr val="EA157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-13.55pt;margin-top:-16.95pt;width:9pt;height:9.1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" fillcolor="#ea157a" strokecolor="white"/>
            </w:pict>
          </mc:Fallback>
        </mc:AlternateContent>
      </w: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-219710</wp:posOffset>
                </wp:positionV>
                <wp:extent cx="0" cy="125095"/>
                <wp:effectExtent l="8890" t="8890" r="10160" b="8890"/>
                <wp:wrapNone/>
                <wp:docPr id="7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-17.3pt" to="-13.5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gZ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" strokecolor="white" strokeweight=".72pt"/>
            </w:pict>
          </mc:Fallback>
        </mc:AlternateContent>
      </w: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-99060</wp:posOffset>
                </wp:positionV>
                <wp:extent cx="123825" cy="0"/>
                <wp:effectExtent l="13970" t="5715" r="5080" b="13335"/>
                <wp:wrapNone/>
                <wp:docPr id="7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-7.8pt" to="-4.1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Vt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" strokecolor="white" strokeweight=".72pt"/>
            </w:pict>
          </mc:Fallback>
        </mc:AlternateContent>
      </w: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-215265</wp:posOffset>
                </wp:positionV>
                <wp:extent cx="123825" cy="0"/>
                <wp:effectExtent l="13970" t="13335" r="5080" b="5715"/>
                <wp:wrapNone/>
                <wp:docPr id="6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-16.95pt" to="-4.15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3Hw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" strokecolor="white" strokeweight=".72pt"/>
            </w:pict>
          </mc:Fallback>
        </mc:AlternateContent>
      </w: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-219710</wp:posOffset>
                </wp:positionV>
                <wp:extent cx="0" cy="125095"/>
                <wp:effectExtent l="8890" t="8890" r="10160" b="8890"/>
                <wp:wrapNone/>
                <wp:docPr id="6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17.3pt" to="-4.5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neHQIAAEI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" strokecolor="white" strokeweight=".72pt"/>
            </w:pict>
          </mc:Fallback>
        </mc:AlternateContent>
      </w: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-215265</wp:posOffset>
                </wp:positionV>
                <wp:extent cx="114300" cy="116205"/>
                <wp:effectExtent l="0" t="3810" r="0" b="3810"/>
                <wp:wrapNone/>
                <wp:docPr id="6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rect">
                          <a:avLst/>
                        </a:prstGeom>
                        <a:solidFill>
                          <a:srgbClr val="FEB8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62.25pt;margin-top:-16.95pt;width:9pt;height:9.1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" fillcolor="#feb80a" strokecolor="white"/>
            </w:pict>
          </mc:Fallback>
        </mc:AlternateContent>
      </w: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-219710</wp:posOffset>
                </wp:positionV>
                <wp:extent cx="0" cy="125095"/>
                <wp:effectExtent l="9525" t="8890" r="9525" b="8890"/>
                <wp:wrapNone/>
                <wp:docPr id="6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-17.3pt" to="62.2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" strokecolor="white" strokeweight=".72pt"/>
            </w:pict>
          </mc:Fallback>
        </mc:AlternateContent>
      </w: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-99060</wp:posOffset>
                </wp:positionV>
                <wp:extent cx="123190" cy="0"/>
                <wp:effectExtent l="5080" t="5715" r="5080" b="13335"/>
                <wp:wrapNone/>
                <wp:docPr id="6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-7.8pt" to="71.6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FhHwIAAEI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" strokecolor="white" strokeweight=".72pt"/>
            </w:pict>
          </mc:Fallback>
        </mc:AlternateContent>
      </w: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-215265</wp:posOffset>
                </wp:positionV>
                <wp:extent cx="123190" cy="0"/>
                <wp:effectExtent l="5080" t="13335" r="5080" b="5715"/>
                <wp:wrapNone/>
                <wp:docPr id="6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-16.95pt" to="71.6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M9Hg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" strokecolor="white" strokeweight=".72pt"/>
            </w:pict>
          </mc:Fallback>
        </mc:AlternateContent>
      </w:r>
      <w:r>
        <w:rPr>
          <w:rFonts w:ascii="Arial" w:eastAsia="Arial" w:hAnsi="Arial"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-219710</wp:posOffset>
                </wp:positionV>
                <wp:extent cx="0" cy="125095"/>
                <wp:effectExtent l="9525" t="8890" r="9525" b="8890"/>
                <wp:wrapNone/>
                <wp:docPr id="12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-17.3pt" to="71.2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cWHgIAAEM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" strokecolor="white" strokeweight=".72pt"/>
            </w:pict>
          </mc:Fallback>
        </mc:AlternateContent>
      </w:r>
    </w:p>
    <w:p w:rsidR="00000000" w:rsidRDefault="00E825C7">
      <w:pPr>
        <w:spacing w:line="392" w:lineRule="exact"/>
        <w:ind w:left="5640"/>
        <w:rPr>
          <w:rFonts w:ascii="微軟正黑體" w:eastAsia="微軟正黑體" w:hAnsi="微軟正黑體"/>
          <w:sz w:val="3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14300" cy="114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53F">
        <w:rPr>
          <w:rFonts w:ascii="微軟正黑體" w:eastAsia="微軟正黑體" w:hAnsi="微軟正黑體"/>
          <w:sz w:val="36"/>
        </w:rPr>
        <w:t xml:space="preserve"> </w:t>
      </w:r>
      <w:r w:rsidR="00D2253F">
        <w:rPr>
          <w:rFonts w:ascii="微軟正黑體" w:eastAsia="微軟正黑體" w:hAnsi="微軟正黑體"/>
          <w:sz w:val="36"/>
        </w:rPr>
        <w:t>公部門</w:t>
      </w:r>
    </w:p>
    <w:p w:rsidR="00000000" w:rsidRDefault="00E825C7">
      <w:pPr>
        <w:spacing w:line="626" w:lineRule="exact"/>
        <w:ind w:left="5640"/>
        <w:rPr>
          <w:rFonts w:ascii="Arial" w:eastAsia="Arial" w:hAnsi="Arial"/>
          <w:sz w:val="62"/>
          <w:vertAlign w:val="superscript"/>
        </w:rPr>
      </w:pPr>
      <w:r>
        <w:rPr>
          <w:rFonts w:ascii="微軟正黑體" w:eastAsia="微軟正黑體" w:hAnsi="微軟正黑體"/>
          <w:noProof/>
          <w:sz w:val="36"/>
        </w:rPr>
        <w:drawing>
          <wp:inline distT="0" distB="0" distL="0" distR="0">
            <wp:extent cx="114300" cy="1143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53F">
        <w:rPr>
          <w:rFonts w:ascii="微軟正黑體" w:eastAsia="微軟正黑體" w:hAnsi="微軟正黑體"/>
          <w:sz w:val="33"/>
        </w:rPr>
        <w:t xml:space="preserve"> </w:t>
      </w:r>
      <w:r w:rsidR="00D2253F">
        <w:rPr>
          <w:rFonts w:ascii="微軟正黑體" w:eastAsia="微軟正黑體" w:hAnsi="微軟正黑體"/>
          <w:sz w:val="33"/>
        </w:rPr>
        <w:t>私部門</w:t>
      </w:r>
      <w:r w:rsidR="00D2253F">
        <w:rPr>
          <w:rFonts w:ascii="微軟正黑體" w:eastAsia="微軟正黑體" w:hAnsi="微軟正黑體"/>
          <w:sz w:val="33"/>
        </w:rPr>
        <w:t xml:space="preserve">  </w:t>
      </w:r>
      <w:r w:rsidR="00D2253F">
        <w:rPr>
          <w:rFonts w:ascii="Arial" w:eastAsia="Arial" w:hAnsi="Arial"/>
          <w:sz w:val="62"/>
          <w:vertAlign w:val="superscript"/>
        </w:rPr>
        <w:t>50</w:t>
      </w:r>
    </w:p>
    <w:tbl>
      <w:tblPr>
        <w:tblW w:w="0" w:type="auto"/>
        <w:tblInd w:w="5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0"/>
      </w:tblGrid>
      <w:tr w:rsidR="00000000">
        <w:trPr>
          <w:trHeight w:val="426"/>
        </w:trPr>
        <w:tc>
          <w:tcPr>
            <w:tcW w:w="1120" w:type="dxa"/>
            <w:shd w:val="clear" w:color="auto" w:fill="auto"/>
            <w:vAlign w:val="bottom"/>
          </w:tcPr>
          <w:p w:rsidR="00000000" w:rsidRDefault="00D2253F">
            <w:pPr>
              <w:spacing w:line="425" w:lineRule="exact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總計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jc w:val="right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0</w:t>
            </w:r>
          </w:p>
        </w:tc>
      </w:tr>
      <w:tr w:rsidR="00000000">
        <w:trPr>
          <w:trHeight w:val="126"/>
        </w:trPr>
        <w:tc>
          <w:tcPr>
            <w:tcW w:w="11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-249555</wp:posOffset>
                </wp:positionV>
                <wp:extent cx="114300" cy="114300"/>
                <wp:effectExtent l="0" t="0" r="3810" b="1905"/>
                <wp:wrapNone/>
                <wp:docPr id="1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EB8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82.45pt;margin-top:-19.65pt;width:9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" fillcolor="#feb80a" strokecolor="white"/>
            </w:pict>
          </mc:Fallback>
        </mc:AlternateContent>
      </w:r>
    </w:p>
    <w:p w:rsidR="00000000" w:rsidRDefault="00D2253F">
      <w:pPr>
        <w:spacing w:line="16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79" w:lineRule="exact"/>
        <w:ind w:right="200"/>
        <w:jc w:val="right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sz w:val="36"/>
        </w:rPr>
        <w:t>澎湖縣</w:t>
      </w:r>
      <w:r>
        <w:rPr>
          <w:rFonts w:ascii="微軟正黑體" w:eastAsia="微軟正黑體" w:hAnsi="微軟正黑體"/>
          <w:sz w:val="36"/>
        </w:rPr>
        <w:t xml:space="preserve"> </w:t>
      </w:r>
      <w:r>
        <w:rPr>
          <w:rFonts w:ascii="微軟正黑體" w:eastAsia="微軟正黑體" w:hAnsi="微軟正黑體"/>
          <w:sz w:val="36"/>
        </w:rPr>
        <w:t>金門縣</w:t>
      </w:r>
      <w:r>
        <w:rPr>
          <w:rFonts w:ascii="微軟正黑體" w:eastAsia="微軟正黑體" w:hAnsi="微軟正黑體"/>
          <w:sz w:val="36"/>
        </w:rPr>
        <w:t xml:space="preserve"> </w:t>
      </w:r>
      <w:r>
        <w:rPr>
          <w:rFonts w:ascii="微軟正黑體" w:eastAsia="微軟正黑體" w:hAnsi="微軟正黑體"/>
          <w:sz w:val="36"/>
        </w:rPr>
        <w:t>連江縣</w:t>
      </w:r>
    </w:p>
    <w:p w:rsidR="00000000" w:rsidRDefault="00D2253F">
      <w:pPr>
        <w:spacing w:line="479" w:lineRule="exact"/>
        <w:ind w:right="200"/>
        <w:jc w:val="right"/>
        <w:rPr>
          <w:rFonts w:ascii="微軟正黑體" w:eastAsia="微軟正黑體" w:hAnsi="微軟正黑體"/>
          <w:sz w:val="36"/>
        </w:rPr>
        <w:sectPr w:rsidR="00000000">
          <w:type w:val="continuous"/>
          <w:pgSz w:w="14400" w:h="10817" w:orient="landscape"/>
          <w:pgMar w:top="127" w:right="600" w:bottom="0" w:left="220" w:header="0" w:footer="0" w:gutter="0"/>
          <w:cols w:num="2" w:space="0" w:equalWidth="0">
            <w:col w:w="1380" w:space="440"/>
            <w:col w:w="11760"/>
          </w:cols>
          <w:docGrid w:linePitch="360"/>
        </w:sectPr>
      </w:pPr>
    </w:p>
    <w:p w:rsidR="00000000" w:rsidRDefault="00E825C7">
      <w:pPr>
        <w:spacing w:line="189" w:lineRule="exact"/>
        <w:rPr>
          <w:rFonts w:ascii="Times New Roman" w:eastAsia="Times New Roman" w:hAnsi="Times New Roman"/>
        </w:rPr>
      </w:pPr>
      <w:bookmarkStart w:id="6" w:name="page6"/>
      <w:bookmarkEnd w:id="6"/>
      <w:r>
        <w:rPr>
          <w:rFonts w:ascii="微軟正黑體" w:eastAsia="微軟正黑體" w:hAnsi="微軟正黑體"/>
          <w:noProof/>
          <w:sz w:val="3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24840"/>
            <wp:effectExtent l="0" t="0" r="0" b="3810"/>
            <wp:wrapNone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tabs>
          <w:tab w:val="left" w:pos="3020"/>
        </w:tabs>
        <w:spacing w:line="1159" w:lineRule="exact"/>
        <w:ind w:left="320"/>
        <w:rPr>
          <w:rFonts w:ascii="微軟正黑體" w:eastAsia="微軟正黑體" w:hAnsi="微軟正黑體"/>
          <w:b/>
          <w:sz w:val="82"/>
        </w:rPr>
      </w:pPr>
      <w:r>
        <w:rPr>
          <w:rFonts w:ascii="微軟正黑體" w:eastAsia="微軟正黑體" w:hAnsi="微軟正黑體"/>
          <w:b/>
          <w:sz w:val="80"/>
          <w:vertAlign w:val="superscript"/>
        </w:rPr>
        <w:t>背景</w:t>
      </w:r>
      <w:r>
        <w:rPr>
          <w:rFonts w:ascii="微軟正黑體" w:eastAsia="微軟正黑體" w:hAnsi="微軟正黑體"/>
          <w:b/>
          <w:sz w:val="80"/>
          <w:vertAlign w:val="superscript"/>
        </w:rPr>
        <w:t>(4/5)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b/>
          <w:sz w:val="82"/>
        </w:rPr>
        <w:t>我國社工人員培育現況</w:t>
      </w:r>
    </w:p>
    <w:p w:rsidR="00000000" w:rsidRDefault="00D2253F">
      <w:pPr>
        <w:spacing w:line="33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sz w:val="82"/>
        </w:rPr>
        <w:br w:type="column"/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6</w:t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  <w:sectPr w:rsidR="00000000">
          <w:pgSz w:w="14400" w:h="10833" w:orient="landscape"/>
          <w:pgMar w:top="127" w:right="160" w:bottom="0" w:left="340" w:header="0" w:footer="0" w:gutter="0"/>
          <w:cols w:num="2" w:space="0" w:equalWidth="0">
            <w:col w:w="11260" w:space="540"/>
            <w:col w:w="2100"/>
          </w:cols>
          <w:docGrid w:linePitch="360"/>
        </w:sectPr>
      </w:pPr>
    </w:p>
    <w:p w:rsidR="00000000" w:rsidRDefault="00D2253F">
      <w:pPr>
        <w:spacing w:line="252" w:lineRule="exact"/>
        <w:rPr>
          <w:rFonts w:ascii="Times New Roman" w:eastAsia="Times New Roman" w:hAnsi="Times New Roman"/>
        </w:rPr>
      </w:pPr>
    </w:p>
    <w:p w:rsidR="00000000" w:rsidRDefault="00D2253F">
      <w:pPr>
        <w:numPr>
          <w:ilvl w:val="0"/>
          <w:numId w:val="1"/>
        </w:numPr>
        <w:tabs>
          <w:tab w:val="left" w:pos="540"/>
        </w:tabs>
        <w:spacing w:line="431" w:lineRule="exact"/>
        <w:ind w:left="540" w:right="2440" w:hanging="453"/>
        <w:rPr>
          <w:rFonts w:ascii="Wingdings" w:eastAsia="Wingdings" w:hAnsi="Wingdings"/>
          <w:color w:val="EA157A"/>
          <w:sz w:val="35"/>
        </w:rPr>
      </w:pPr>
      <w:r>
        <w:rPr>
          <w:rFonts w:ascii="微軟正黑體" w:eastAsia="微軟正黑體" w:hAnsi="微軟正黑體"/>
          <w:sz w:val="35"/>
        </w:rPr>
        <w:t>國內大專校院日間學士班社會工作學</w:t>
      </w:r>
      <w:r>
        <w:rPr>
          <w:rFonts w:ascii="微軟正黑體" w:eastAsia="微軟正黑體" w:hAnsi="微軟正黑體"/>
          <w:sz w:val="35"/>
        </w:rPr>
        <w:t>系，計有</w:t>
      </w:r>
      <w:r>
        <w:rPr>
          <w:rFonts w:ascii="Arial" w:eastAsia="Arial" w:hAnsi="Arial"/>
          <w:sz w:val="35"/>
        </w:rPr>
        <w:t>16</w:t>
      </w:r>
      <w:r>
        <w:rPr>
          <w:rFonts w:ascii="微軟正黑體" w:eastAsia="微軟正黑體" w:hAnsi="微軟正黑體"/>
          <w:sz w:val="35"/>
        </w:rPr>
        <w:t>所學校，涵蓋</w:t>
      </w:r>
      <w:r>
        <w:rPr>
          <w:rFonts w:ascii="Arial" w:eastAsia="Arial" w:hAnsi="Arial"/>
          <w:sz w:val="35"/>
        </w:rPr>
        <w:t>10</w:t>
      </w:r>
      <w:r>
        <w:rPr>
          <w:rFonts w:ascii="微軟正黑體" w:eastAsia="微軟正黑體" w:hAnsi="微軟正黑體"/>
          <w:sz w:val="35"/>
        </w:rPr>
        <w:t>縣市。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-4445</wp:posOffset>
                </wp:positionV>
                <wp:extent cx="0" cy="5140325"/>
                <wp:effectExtent l="8255" t="14605" r="10795" b="7620"/>
                <wp:wrapNone/>
                <wp:docPr id="12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0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-.35pt" to="105.6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ZAHwIAAEUEAAAOAAAAZHJzL2Uyb0RvYy54bWysU8uO2jAU3VfqP1jZQxIm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367030</wp:posOffset>
                </wp:positionV>
                <wp:extent cx="5556885" cy="0"/>
                <wp:effectExtent l="26035" t="24130" r="27305" b="23495"/>
                <wp:wrapNone/>
                <wp:docPr id="11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8.9pt" to="437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" strokecolor="white" strokeweight="3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1002030</wp:posOffset>
                </wp:positionV>
                <wp:extent cx="5556885" cy="0"/>
                <wp:effectExtent l="6985" t="11430" r="8255" b="7620"/>
                <wp:wrapNone/>
                <wp:docPr id="11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8.9pt" to="437.3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BYIAIAAEU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1319530</wp:posOffset>
                </wp:positionV>
                <wp:extent cx="5556885" cy="0"/>
                <wp:effectExtent l="6985" t="14605" r="8255" b="13970"/>
                <wp:wrapNone/>
                <wp:docPr id="11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3.9pt" to="437.3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g8IAIAAEU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1954530</wp:posOffset>
                </wp:positionV>
                <wp:extent cx="5556885" cy="0"/>
                <wp:effectExtent l="6985" t="11430" r="8255" b="7620"/>
                <wp:wrapNone/>
                <wp:docPr id="11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3.9pt" to="437.3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2272030</wp:posOffset>
                </wp:positionV>
                <wp:extent cx="5556885" cy="0"/>
                <wp:effectExtent l="6985" t="14605" r="8255" b="13970"/>
                <wp:wrapNone/>
                <wp:docPr id="11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78.9pt" to="437.3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S8IgIAAEYEAAAOAAAAZHJzL2Uyb0RvYy54bWysU8GO2jAQvVfqP1i+QxIaW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2589530</wp:posOffset>
                </wp:positionV>
                <wp:extent cx="5556885" cy="0"/>
                <wp:effectExtent l="6985" t="8255" r="8255" b="10795"/>
                <wp:wrapNone/>
                <wp:docPr id="11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3.9pt" to="437.3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IxIQIAAEY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2907030</wp:posOffset>
                </wp:positionV>
                <wp:extent cx="5556885" cy="0"/>
                <wp:effectExtent l="6985" t="11430" r="8255" b="7620"/>
                <wp:wrapNone/>
                <wp:docPr id="11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28.9pt" to="437.3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VCIQIAAEY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3224530</wp:posOffset>
                </wp:positionV>
                <wp:extent cx="5556885" cy="0"/>
                <wp:effectExtent l="6985" t="14605" r="8255" b="13970"/>
                <wp:wrapNone/>
                <wp:docPr id="11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53.9pt" to="437.3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QOIQIAAEY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3542030</wp:posOffset>
                </wp:positionV>
                <wp:extent cx="5556885" cy="0"/>
                <wp:effectExtent l="6985" t="8255" r="8255" b="10795"/>
                <wp:wrapNone/>
                <wp:docPr id="11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78.9pt" to="437.35pt,2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3859530</wp:posOffset>
                </wp:positionV>
                <wp:extent cx="5556885" cy="0"/>
                <wp:effectExtent l="6985" t="11430" r="8255" b="7620"/>
                <wp:wrapNone/>
                <wp:docPr id="10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03.9pt" to="437.3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3/IAIAAEY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4494530</wp:posOffset>
                </wp:positionV>
                <wp:extent cx="5556885" cy="0"/>
                <wp:effectExtent l="6985" t="8255" r="8255" b="10795"/>
                <wp:wrapNone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53.9pt" to="437.35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BzIAIAAEYEAAAOAAAAZHJzL2Uyb0RvYy54bWysU8GO2jAQvVfqP1i5QxIaIBs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4812030</wp:posOffset>
                </wp:positionV>
                <wp:extent cx="5556885" cy="0"/>
                <wp:effectExtent l="6985" t="11430" r="8255" b="762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78.9pt" to="437.35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ndIQIAAEYEAAAOAAAAZHJzL2Uyb0RvYy54bWysU8GO2jAQvVfqP1i5QxIaIBs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-4445</wp:posOffset>
                </wp:positionV>
                <wp:extent cx="0" cy="5140325"/>
                <wp:effectExtent l="12700" t="14605" r="6350" b="7620"/>
                <wp:wrapNone/>
                <wp:docPr id="10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0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35pt" to=".2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hAIQIAAEYEAAAOAAAAZHJzL2Uyb0RvYy54bWysU8uO2jAU3VfqP1jZQxIm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-4445</wp:posOffset>
                </wp:positionV>
                <wp:extent cx="0" cy="5140325"/>
                <wp:effectExtent l="13970" t="14605" r="14605" b="7620"/>
                <wp:wrapNone/>
                <wp:docPr id="10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0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85pt,-.35pt" to="436.85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" strokecolor="white" strokeweight="1pt"/>
            </w:pict>
          </mc:Fallback>
        </mc:AlternateContent>
      </w:r>
      <w:r>
        <w:rPr>
          <w:rFonts w:ascii="Wingdings" w:eastAsia="Wingdings" w:hAnsi="Wingdings"/>
          <w:noProof/>
          <w:color w:val="EA157A"/>
          <w:sz w:val="35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1270</wp:posOffset>
                </wp:positionV>
                <wp:extent cx="5556885" cy="0"/>
                <wp:effectExtent l="6985" t="10795" r="8255" b="8255"/>
                <wp:wrapNone/>
                <wp:docPr id="10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1pt" to="43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YBIgIAAEYEAAAOAAAAZHJzL2Uyb0RvYy54bWysU8GO2jAQvVfqP1i+QxIaW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" strokecolor="white" strokeweight="1pt"/>
            </w:pict>
          </mc:Fallback>
        </mc:AlternateConten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0"/>
        <w:gridCol w:w="6600"/>
      </w:tblGrid>
      <w:tr w:rsidR="00000000">
        <w:trPr>
          <w:trHeight w:val="466"/>
        </w:trPr>
        <w:tc>
          <w:tcPr>
            <w:tcW w:w="2120" w:type="dxa"/>
            <w:shd w:val="clear" w:color="auto" w:fill="7FD13B"/>
            <w:vAlign w:val="bottom"/>
          </w:tcPr>
          <w:p w:rsidR="00000000" w:rsidRDefault="00D2253F">
            <w:pPr>
              <w:spacing w:line="46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縣市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7FD13B"/>
            <w:vAlign w:val="bottom"/>
          </w:tcPr>
          <w:p w:rsidR="00000000" w:rsidRDefault="00D2253F">
            <w:pPr>
              <w:spacing w:line="465" w:lineRule="exact"/>
              <w:ind w:left="25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系所名稱</w:t>
            </w:r>
          </w:p>
        </w:tc>
      </w:tr>
      <w:tr w:rsidR="00000000">
        <w:trPr>
          <w:trHeight w:val="113"/>
        </w:trPr>
        <w:tc>
          <w:tcPr>
            <w:tcW w:w="2120" w:type="dxa"/>
            <w:shd w:val="clear" w:color="auto" w:fill="7FD13B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0" w:type="dxa"/>
            <w:shd w:val="clear" w:color="auto" w:fill="7FD13B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vMerge w:val="restart"/>
            <w:shd w:val="clear" w:color="auto" w:fill="D8EECE"/>
            <w:vAlign w:val="bottom"/>
          </w:tcPr>
          <w:p w:rsidR="00000000" w:rsidRDefault="00D2253F">
            <w:pPr>
              <w:spacing w:line="479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臺北市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臺灣大學、政治大學、師範大學、東吳</w:t>
            </w:r>
          </w:p>
        </w:tc>
      </w:tr>
      <w:tr w:rsidR="00000000">
        <w:trPr>
          <w:trHeight w:val="238"/>
        </w:trPr>
        <w:tc>
          <w:tcPr>
            <w:tcW w:w="2120" w:type="dxa"/>
            <w:vMerge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0" w:type="dxa"/>
            <w:vMerge w:val="restart"/>
            <w:shd w:val="clear" w:color="auto" w:fill="D8EECE"/>
            <w:vAlign w:val="bottom"/>
          </w:tcPr>
          <w:p w:rsidR="00000000" w:rsidRDefault="00D2253F">
            <w:pPr>
              <w:spacing w:line="479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大學、實踐大學、文化大學、國防大學</w:t>
            </w:r>
          </w:p>
        </w:tc>
      </w:tr>
      <w:tr w:rsidR="00000000">
        <w:trPr>
          <w:trHeight w:val="252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0" w:type="dxa"/>
            <w:vMerge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5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新北市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臺北大學、輔仁大學</w:t>
            </w:r>
          </w:p>
        </w:tc>
      </w:tr>
      <w:tr w:rsidR="00000000">
        <w:trPr>
          <w:trHeight w:val="75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vMerge w:val="restart"/>
            <w:shd w:val="clear" w:color="auto" w:fill="D8EECE"/>
            <w:vAlign w:val="bottom"/>
          </w:tcPr>
          <w:p w:rsidR="00000000" w:rsidRDefault="00D2253F">
            <w:pPr>
              <w:spacing w:line="479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臺中市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東海大學、靜宜大學、亞洲大學、朝陽</w:t>
            </w:r>
          </w:p>
        </w:tc>
      </w:tr>
      <w:tr w:rsidR="00000000">
        <w:trPr>
          <w:trHeight w:val="238"/>
        </w:trPr>
        <w:tc>
          <w:tcPr>
            <w:tcW w:w="2120" w:type="dxa"/>
            <w:vMerge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0" w:type="dxa"/>
            <w:vMerge w:val="restart"/>
            <w:shd w:val="clear" w:color="auto" w:fill="D8EECE"/>
            <w:vAlign w:val="bottom"/>
          </w:tcPr>
          <w:p w:rsidR="00000000" w:rsidRDefault="00D2253F">
            <w:pPr>
              <w:spacing w:line="479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科技大學</w:t>
            </w:r>
          </w:p>
        </w:tc>
      </w:tr>
      <w:tr w:rsidR="00000000">
        <w:trPr>
          <w:trHeight w:val="252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0" w:type="dxa"/>
            <w:vMerge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5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臺南市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長榮大學、嘉南藥理科技大學</w:t>
            </w:r>
          </w:p>
        </w:tc>
      </w:tr>
      <w:tr w:rsidR="00000000">
        <w:trPr>
          <w:trHeight w:val="75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高雄市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高雄醫學大學、中山醫學大學</w:t>
            </w:r>
          </w:p>
        </w:tc>
      </w:tr>
      <w:tr w:rsidR="00000000">
        <w:trPr>
          <w:trHeight w:val="75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新竹市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玄奘大學</w:t>
            </w:r>
          </w:p>
        </w:tc>
      </w:tr>
      <w:tr w:rsidR="00000000">
        <w:trPr>
          <w:trHeight w:val="75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26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苗栗縣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育達科技大學</w:t>
            </w:r>
          </w:p>
        </w:tc>
      </w:tr>
      <w:tr w:rsidR="00000000">
        <w:trPr>
          <w:trHeight w:val="74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26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南投縣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暨南大學</w:t>
            </w:r>
          </w:p>
        </w:tc>
      </w:tr>
      <w:tr w:rsidR="00000000">
        <w:trPr>
          <w:trHeight w:val="74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嘉義縣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中正大學</w:t>
            </w:r>
          </w:p>
        </w:tc>
      </w:tr>
      <w:tr w:rsidR="00000000">
        <w:trPr>
          <w:trHeight w:val="75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vMerge w:val="restart"/>
            <w:shd w:val="clear" w:color="auto" w:fill="ECF7E8"/>
            <w:vAlign w:val="bottom"/>
          </w:tcPr>
          <w:p w:rsidR="00000000" w:rsidRDefault="00D2253F">
            <w:pPr>
              <w:spacing w:line="479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屏東縣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屏東科技大學、大仁科技大學、美和科</w:t>
            </w:r>
          </w:p>
        </w:tc>
      </w:tr>
      <w:tr w:rsidR="00000000">
        <w:trPr>
          <w:trHeight w:val="239"/>
        </w:trPr>
        <w:tc>
          <w:tcPr>
            <w:tcW w:w="2120" w:type="dxa"/>
            <w:vMerge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0" w:type="dxa"/>
            <w:vMerge w:val="restart"/>
            <w:shd w:val="clear" w:color="auto" w:fill="ECF7E8"/>
            <w:vAlign w:val="bottom"/>
          </w:tcPr>
          <w:p w:rsidR="00000000" w:rsidRDefault="00D2253F">
            <w:pPr>
              <w:spacing w:line="479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技大學</w:t>
            </w:r>
          </w:p>
        </w:tc>
      </w:tr>
      <w:tr w:rsidR="00000000">
        <w:trPr>
          <w:trHeight w:val="252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0" w:type="dxa"/>
            <w:vMerge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4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花蓮縣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東華大學、慈濟大學</w:t>
            </w:r>
          </w:p>
        </w:tc>
      </w:tr>
      <w:tr w:rsidR="00000000">
        <w:trPr>
          <w:trHeight w:val="75"/>
        </w:trPr>
        <w:tc>
          <w:tcPr>
            <w:tcW w:w="212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425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jc w:val="center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金門縣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ind w:left="8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金門大學</w:t>
            </w:r>
          </w:p>
        </w:tc>
      </w:tr>
      <w:tr w:rsidR="00000000">
        <w:trPr>
          <w:trHeight w:val="75"/>
        </w:trPr>
        <w:tc>
          <w:tcPr>
            <w:tcW w:w="212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5556885" cy="0"/>
                <wp:effectExtent l="6985" t="9525" r="8255" b="9525"/>
                <wp:wrapNone/>
                <wp:docPr id="10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0" to="43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ISIQIAAEY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93345</wp:posOffset>
            </wp:positionV>
            <wp:extent cx="12700" cy="1270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91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120"/>
        <w:gridCol w:w="1740"/>
      </w:tblGrid>
      <w:tr w:rsidR="00000000">
        <w:trPr>
          <w:trHeight w:val="374"/>
        </w:trPr>
        <w:tc>
          <w:tcPr>
            <w:tcW w:w="1140" w:type="dxa"/>
            <w:shd w:val="clear" w:color="auto" w:fill="FEB80A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b/>
                <w:color w:val="FFFFFF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w w:val="99"/>
                <w:sz w:val="28"/>
              </w:rPr>
              <w:t>縣市</w:t>
            </w:r>
          </w:p>
        </w:tc>
        <w:tc>
          <w:tcPr>
            <w:tcW w:w="2120" w:type="dxa"/>
            <w:shd w:val="clear" w:color="auto" w:fill="FEB80A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b/>
                <w:color w:val="FFFFFF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w w:val="99"/>
                <w:sz w:val="28"/>
              </w:rPr>
              <w:t>教育資源</w:t>
            </w:r>
          </w:p>
        </w:tc>
        <w:tc>
          <w:tcPr>
            <w:tcW w:w="1740" w:type="dxa"/>
            <w:shd w:val="clear" w:color="auto" w:fill="FEB80A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b/>
                <w:color w:val="FFFFFF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w w:val="99"/>
                <w:sz w:val="28"/>
              </w:rPr>
              <w:t>有無社工系</w:t>
            </w:r>
          </w:p>
        </w:tc>
      </w:tr>
      <w:tr w:rsidR="00000000">
        <w:trPr>
          <w:trHeight w:val="106"/>
        </w:trPr>
        <w:tc>
          <w:tcPr>
            <w:tcW w:w="1140" w:type="dxa"/>
            <w:shd w:val="clear" w:color="auto" w:fill="FEB80A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shd w:val="clear" w:color="auto" w:fill="FEB80A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shd w:val="clear" w:color="auto" w:fill="FEB80A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74"/>
        </w:trPr>
        <w:tc>
          <w:tcPr>
            <w:tcW w:w="1140" w:type="dxa"/>
            <w:shd w:val="clear" w:color="auto" w:fill="FFE6CC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w w:val="99"/>
                <w:sz w:val="28"/>
              </w:rPr>
              <w:t>澎湖縣</w:t>
            </w:r>
          </w:p>
        </w:tc>
        <w:tc>
          <w:tcPr>
            <w:tcW w:w="2120" w:type="dxa"/>
            <w:shd w:val="clear" w:color="auto" w:fill="FFE6CC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w w:val="99"/>
                <w:sz w:val="28"/>
              </w:rPr>
              <w:t>澎湖科技大學</w:t>
            </w:r>
          </w:p>
        </w:tc>
        <w:tc>
          <w:tcPr>
            <w:tcW w:w="1740" w:type="dxa"/>
            <w:shd w:val="clear" w:color="auto" w:fill="FFE6CC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w w:val="99"/>
                <w:sz w:val="28"/>
              </w:rPr>
              <w:t>Ｘ</w:t>
            </w:r>
          </w:p>
        </w:tc>
      </w:tr>
      <w:tr w:rsidR="00000000">
        <w:trPr>
          <w:trHeight w:val="106"/>
        </w:trPr>
        <w:tc>
          <w:tcPr>
            <w:tcW w:w="1140" w:type="dxa"/>
            <w:shd w:val="clear" w:color="auto" w:fill="FFE6CC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shd w:val="clear" w:color="auto" w:fill="FFE6CC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shd w:val="clear" w:color="auto" w:fill="FFE6CC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396"/>
        </w:trPr>
        <w:tc>
          <w:tcPr>
            <w:tcW w:w="1140" w:type="dxa"/>
            <w:shd w:val="clear" w:color="auto" w:fill="FFF3E7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w w:val="99"/>
                <w:sz w:val="28"/>
              </w:rPr>
              <w:t>金門縣</w:t>
            </w:r>
          </w:p>
        </w:tc>
        <w:tc>
          <w:tcPr>
            <w:tcW w:w="2120" w:type="dxa"/>
            <w:shd w:val="clear" w:color="auto" w:fill="FFF3E7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w w:val="99"/>
                <w:sz w:val="28"/>
              </w:rPr>
              <w:t>金門大學</w:t>
            </w:r>
          </w:p>
        </w:tc>
        <w:tc>
          <w:tcPr>
            <w:tcW w:w="1740" w:type="dxa"/>
            <w:shd w:val="clear" w:color="auto" w:fill="FFF3E7"/>
            <w:vAlign w:val="bottom"/>
          </w:tcPr>
          <w:p w:rsidR="00000000" w:rsidRDefault="00D2253F">
            <w:pPr>
              <w:spacing w:line="336" w:lineRule="exact"/>
              <w:jc w:val="center"/>
              <w:rPr>
                <w:rFonts w:ascii="新細明體" w:eastAsia="新細明體" w:hAnsi="新細明體"/>
                <w:w w:val="99"/>
                <w:sz w:val="28"/>
              </w:rPr>
            </w:pPr>
            <w:r>
              <w:rPr>
                <w:rFonts w:ascii="新細明體" w:eastAsia="新細明體" w:hAnsi="新細明體"/>
                <w:w w:val="99"/>
                <w:sz w:val="28"/>
              </w:rPr>
              <w:t>〇</w:t>
            </w:r>
          </w:p>
        </w:tc>
      </w:tr>
      <w:tr w:rsidR="00000000">
        <w:trPr>
          <w:trHeight w:val="84"/>
        </w:trPr>
        <w:tc>
          <w:tcPr>
            <w:tcW w:w="1140" w:type="dxa"/>
            <w:shd w:val="clear" w:color="auto" w:fill="FFF3E7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FFF3E7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40" w:type="dxa"/>
            <w:shd w:val="clear" w:color="auto" w:fill="FFF3E7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75"/>
        </w:trPr>
        <w:tc>
          <w:tcPr>
            <w:tcW w:w="1140" w:type="dxa"/>
            <w:shd w:val="clear" w:color="auto" w:fill="FFE6CC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w w:val="99"/>
                <w:sz w:val="28"/>
              </w:rPr>
              <w:t>連江縣</w:t>
            </w:r>
          </w:p>
        </w:tc>
        <w:tc>
          <w:tcPr>
            <w:tcW w:w="2120" w:type="dxa"/>
            <w:shd w:val="clear" w:color="auto" w:fill="FFE6CC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w w:val="99"/>
                <w:sz w:val="28"/>
              </w:rPr>
              <w:t>Ｘ</w:t>
            </w:r>
          </w:p>
        </w:tc>
        <w:tc>
          <w:tcPr>
            <w:tcW w:w="1740" w:type="dxa"/>
            <w:shd w:val="clear" w:color="auto" w:fill="FFE6CC"/>
            <w:vAlign w:val="bottom"/>
          </w:tcPr>
          <w:p w:rsidR="00000000" w:rsidRDefault="00D2253F">
            <w:pPr>
              <w:spacing w:line="373" w:lineRule="exact"/>
              <w:jc w:val="center"/>
              <w:rPr>
                <w:rFonts w:ascii="微軟正黑體" w:eastAsia="微軟正黑體" w:hAnsi="微軟正黑體"/>
                <w:w w:val="99"/>
                <w:sz w:val="28"/>
              </w:rPr>
            </w:pPr>
            <w:r>
              <w:rPr>
                <w:rFonts w:ascii="微軟正黑體" w:eastAsia="微軟正黑體" w:hAnsi="微軟正黑體"/>
                <w:w w:val="99"/>
                <w:sz w:val="28"/>
              </w:rPr>
              <w:t>Ｘ</w:t>
            </w:r>
          </w:p>
        </w:tc>
      </w:tr>
      <w:tr w:rsidR="00000000">
        <w:trPr>
          <w:trHeight w:val="105"/>
        </w:trPr>
        <w:tc>
          <w:tcPr>
            <w:tcW w:w="1140" w:type="dxa"/>
            <w:shd w:val="clear" w:color="auto" w:fill="FFE6CC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shd w:val="clear" w:color="auto" w:fill="FFE6CC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shd w:val="clear" w:color="auto" w:fill="FFE6CC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-1225550</wp:posOffset>
                </wp:positionV>
                <wp:extent cx="0" cy="1231900"/>
                <wp:effectExtent l="12700" t="12700" r="6350" b="12700"/>
                <wp:wrapNone/>
                <wp:docPr id="10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-96.5pt" to="5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-1225550</wp:posOffset>
                </wp:positionV>
                <wp:extent cx="0" cy="1231900"/>
                <wp:effectExtent l="8890" t="12700" r="10160" b="12700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5pt,-96.5pt" to="16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-914400</wp:posOffset>
                </wp:positionV>
                <wp:extent cx="3187700" cy="0"/>
                <wp:effectExtent l="22225" t="19050" r="19050" b="19050"/>
                <wp:wrapNone/>
                <wp:docPr id="10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1in" to="250.5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" strokecolor="white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-609600</wp:posOffset>
                </wp:positionV>
                <wp:extent cx="3187700" cy="0"/>
                <wp:effectExtent l="12700" t="9525" r="9525" b="9525"/>
                <wp:wrapNone/>
                <wp:docPr id="9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48pt" to="250.5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-304800</wp:posOffset>
                </wp:positionV>
                <wp:extent cx="3187700" cy="0"/>
                <wp:effectExtent l="12700" t="9525" r="9525" b="9525"/>
                <wp:wrapNone/>
                <wp:docPr id="9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24pt" to="250.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-1225550</wp:posOffset>
                </wp:positionV>
                <wp:extent cx="0" cy="1231900"/>
                <wp:effectExtent l="9525" t="12700" r="9525" b="12700"/>
                <wp:wrapNone/>
                <wp:docPr id="9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6.5pt" to="0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-1225550</wp:posOffset>
                </wp:positionV>
                <wp:extent cx="0" cy="1231900"/>
                <wp:effectExtent l="12700" t="12700" r="6350" b="12700"/>
                <wp:wrapNone/>
                <wp:docPr id="9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pt,-96.5pt" to="25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-1219200</wp:posOffset>
                </wp:positionV>
                <wp:extent cx="3187700" cy="0"/>
                <wp:effectExtent l="12700" t="9525" r="9525" b="9525"/>
                <wp:wrapNone/>
                <wp:docPr id="19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96pt" to="250.5pt,-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3187700" cy="0"/>
                <wp:effectExtent l="12700" t="9525" r="9525" b="9525"/>
                <wp:wrapNone/>
                <wp:docPr id="19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0" to="25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" strokecolor="white" strokeweight="1pt"/>
            </w:pict>
          </mc:Fallback>
        </mc:AlternateConten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78" w:lineRule="exact"/>
        <w:rPr>
          <w:rFonts w:ascii="Times New Roman" w:eastAsia="Times New Roman" w:hAnsi="Times New Roman"/>
        </w:rPr>
      </w:pPr>
    </w:p>
    <w:p w:rsidR="00000000" w:rsidRDefault="00D2253F">
      <w:pPr>
        <w:numPr>
          <w:ilvl w:val="0"/>
          <w:numId w:val="2"/>
        </w:numPr>
        <w:tabs>
          <w:tab w:val="left" w:pos="600"/>
        </w:tabs>
        <w:spacing w:line="443" w:lineRule="exact"/>
        <w:ind w:left="600" w:right="80" w:hanging="455"/>
        <w:rPr>
          <w:rFonts w:ascii="Wingdings" w:eastAsia="Wingdings" w:hAnsi="Wingdings"/>
          <w:color w:val="EA157A"/>
          <w:sz w:val="35"/>
        </w:rPr>
      </w:pPr>
      <w:r>
        <w:rPr>
          <w:rFonts w:ascii="微軟正黑體" w:eastAsia="微軟正黑體" w:hAnsi="微軟正黑體"/>
          <w:b/>
          <w:color w:val="003F75"/>
          <w:sz w:val="35"/>
        </w:rPr>
        <w:t>目前連江縣尚無社工教育資源，較需挹注予以協助</w:t>
      </w:r>
      <w:r>
        <w:rPr>
          <w:rFonts w:ascii="新細明體" w:eastAsia="新細明體" w:hAnsi="新細明體"/>
          <w:b/>
          <w:color w:val="003F75"/>
          <w:sz w:val="35"/>
        </w:rPr>
        <w:t>。</w: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96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63" w:lineRule="exact"/>
        <w:ind w:left="140" w:right="180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sz w:val="36"/>
        </w:rPr>
        <w:t>資料來源：台灣社會工作教育學會會訊第四十期</w:t>
      </w:r>
    </w:p>
    <w:p w:rsidR="00000000" w:rsidRDefault="00D2253F">
      <w:pPr>
        <w:spacing w:line="463" w:lineRule="exact"/>
        <w:ind w:left="140" w:right="180"/>
        <w:rPr>
          <w:rFonts w:ascii="微軟正黑體" w:eastAsia="微軟正黑體" w:hAnsi="微軟正黑體"/>
          <w:sz w:val="36"/>
        </w:rPr>
        <w:sectPr w:rsidR="00000000">
          <w:type w:val="continuous"/>
          <w:pgSz w:w="14400" w:h="10833" w:orient="landscape"/>
          <w:pgMar w:top="127" w:right="160" w:bottom="0" w:left="340" w:header="0" w:footer="0" w:gutter="0"/>
          <w:cols w:num="2" w:space="0" w:equalWidth="0">
            <w:col w:w="8740" w:space="160"/>
            <w:col w:w="5000"/>
          </w:cols>
          <w:docGrid w:linePitch="360"/>
        </w:sectPr>
      </w:pPr>
    </w:p>
    <w:p w:rsidR="00000000" w:rsidRDefault="00E825C7">
      <w:pPr>
        <w:spacing w:line="193" w:lineRule="exact"/>
        <w:rPr>
          <w:rFonts w:ascii="Times New Roman" w:eastAsia="Times New Roman" w:hAnsi="Times New Roman"/>
        </w:rPr>
      </w:pPr>
      <w:bookmarkStart w:id="7" w:name="page7"/>
      <w:bookmarkEnd w:id="7"/>
      <w:r>
        <w:rPr>
          <w:rFonts w:ascii="微軟正黑體" w:eastAsia="微軟正黑體" w:hAnsi="微軟正黑體"/>
          <w:noProof/>
          <w:sz w:val="36"/>
        </w:rPr>
        <w:lastRenderedPageBreak/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24840"/>
            <wp:effectExtent l="0" t="0" r="0" b="3810"/>
            <wp:wrapNone/>
            <wp:docPr id="123" name="圖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533" w:lineRule="exact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背景</w:t>
      </w:r>
      <w:r>
        <w:rPr>
          <w:rFonts w:ascii="微軟正黑體" w:eastAsia="微軟正黑體" w:hAnsi="微軟正黑體"/>
          <w:b/>
          <w:sz w:val="40"/>
        </w:rPr>
        <w:t>(5/5)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sz w:val="40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721360</wp:posOffset>
            </wp:positionV>
            <wp:extent cx="8520430" cy="5299710"/>
            <wp:effectExtent l="0" t="0" r="0" b="0"/>
            <wp:wrapNone/>
            <wp:docPr id="124" name="圖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430" cy="529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Arial" w:eastAsia="Arial" w:hAnsi="Arial"/>
          <w:b/>
          <w:color w:val="FFFFFF"/>
          <w:sz w:val="28"/>
        </w:rPr>
        <w:lastRenderedPageBreak/>
        <w:t>7</w:t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  <w:sectPr w:rsidR="00000000">
          <w:pgSz w:w="14400" w:h="10800" w:orient="landscape"/>
          <w:pgMar w:top="127" w:right="700" w:bottom="526" w:left="660" w:header="0" w:footer="0" w:gutter="0"/>
          <w:cols w:num="2" w:space="0" w:equalWidth="0">
            <w:col w:w="10760" w:space="720"/>
            <w:col w:w="156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57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4080"/>
        <w:gridCol w:w="3400"/>
      </w:tblGrid>
      <w:tr w:rsidR="00000000">
        <w:trPr>
          <w:trHeight w:val="479"/>
        </w:trPr>
        <w:tc>
          <w:tcPr>
            <w:tcW w:w="1420" w:type="dxa"/>
            <w:shd w:val="clear" w:color="auto" w:fill="auto"/>
            <w:vAlign w:val="bottom"/>
          </w:tcPr>
          <w:p w:rsidR="00000000" w:rsidRDefault="00D2253F">
            <w:pPr>
              <w:spacing w:line="479" w:lineRule="exact"/>
              <w:rPr>
                <w:rFonts w:ascii="微軟正黑體" w:eastAsia="微軟正黑體" w:hAnsi="微軟正黑體"/>
                <w:b/>
                <w:sz w:val="36"/>
              </w:rPr>
            </w:pPr>
            <w:r>
              <w:rPr>
                <w:rFonts w:ascii="微軟正黑體" w:eastAsia="微軟正黑體" w:hAnsi="微軟正黑體"/>
                <w:b/>
                <w:sz w:val="36"/>
              </w:rPr>
              <w:t>年數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Default="00D2253F">
            <w:pPr>
              <w:spacing w:line="479" w:lineRule="exact"/>
              <w:ind w:left="680"/>
              <w:rPr>
                <w:rFonts w:ascii="微軟正黑體" w:eastAsia="微軟正黑體" w:hAnsi="微軟正黑體"/>
                <w:b/>
                <w:sz w:val="36"/>
              </w:rPr>
            </w:pPr>
            <w:r>
              <w:rPr>
                <w:rFonts w:ascii="微軟正黑體" w:eastAsia="微軟正黑體" w:hAnsi="微軟正黑體"/>
                <w:b/>
                <w:sz w:val="36"/>
              </w:rPr>
              <w:t>階段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D2253F">
            <w:pPr>
              <w:spacing w:line="479" w:lineRule="exact"/>
              <w:ind w:left="2680"/>
              <w:rPr>
                <w:rFonts w:ascii="微軟正黑體" w:eastAsia="微軟正黑體" w:hAnsi="微軟正黑體"/>
                <w:b/>
                <w:w w:val="97"/>
                <w:sz w:val="36"/>
              </w:rPr>
            </w:pPr>
            <w:r>
              <w:rPr>
                <w:rFonts w:ascii="微軟正黑體" w:eastAsia="微軟正黑體" w:hAnsi="微軟正黑體"/>
                <w:b/>
                <w:w w:val="97"/>
                <w:sz w:val="36"/>
              </w:rPr>
              <w:t>說明</w:t>
            </w:r>
          </w:p>
        </w:tc>
      </w:tr>
    </w:tbl>
    <w:p w:rsidR="00000000" w:rsidRDefault="00D2253F">
      <w:pPr>
        <w:spacing w:line="380" w:lineRule="exact"/>
        <w:rPr>
          <w:rFonts w:ascii="Times New Roman" w:eastAsia="Times New Roman" w:hAnsi="Times New Roman"/>
        </w:rPr>
      </w:pPr>
    </w:p>
    <w:p w:rsidR="00000000" w:rsidRDefault="00D2253F">
      <w:pPr>
        <w:numPr>
          <w:ilvl w:val="0"/>
          <w:numId w:val="3"/>
        </w:numPr>
        <w:tabs>
          <w:tab w:val="left" w:pos="4660"/>
        </w:tabs>
        <w:spacing w:line="427" w:lineRule="exact"/>
        <w:ind w:left="4660" w:hanging="454"/>
        <w:rPr>
          <w:rFonts w:ascii="Arial" w:eastAsia="Arial" w:hAnsi="Arial"/>
          <w:sz w:val="36"/>
        </w:rPr>
      </w:pPr>
      <w:r>
        <w:rPr>
          <w:rFonts w:ascii="微軟正黑體" w:eastAsia="微軟正黑體" w:hAnsi="微軟正黑體"/>
          <w:sz w:val="36"/>
        </w:rPr>
        <w:t>社會工作師法第</w:t>
      </w:r>
      <w:r>
        <w:rPr>
          <w:rFonts w:ascii="Arial" w:eastAsia="Arial" w:hAnsi="Arial"/>
          <w:sz w:val="36"/>
        </w:rPr>
        <w:t>5</w:t>
      </w:r>
      <w:r>
        <w:rPr>
          <w:rFonts w:ascii="微軟正黑體" w:eastAsia="微軟正黑體" w:hAnsi="微軟正黑體"/>
          <w:sz w:val="36"/>
        </w:rPr>
        <w:t>條規定，中華民國國民經社會工作</w:t>
      </w:r>
      <w:r>
        <w:rPr>
          <w:rFonts w:ascii="微軟正黑體" w:eastAsia="微軟正黑體" w:hAnsi="微軟正黑體"/>
          <w:sz w:val="36"/>
        </w:rPr>
        <w:t>師考</w:t>
      </w:r>
      <w:r>
        <w:rPr>
          <w:rFonts w:ascii="微軟正黑體" w:eastAsia="微軟正黑體" w:hAnsi="微軟正黑體"/>
          <w:sz w:val="36"/>
        </w:rPr>
        <w:t xml:space="preserve"> </w:t>
      </w:r>
      <w:r>
        <w:rPr>
          <w:rFonts w:ascii="微軟正黑體" w:eastAsia="微軟正黑體" w:hAnsi="微軟正黑體"/>
          <w:sz w:val="36"/>
        </w:rPr>
        <w:t>試及格，並依本法領有社會工作師證書者，得充</w:t>
      </w:r>
    </w:p>
    <w:tbl>
      <w:tblPr>
        <w:tblW w:w="0" w:type="auto"/>
        <w:tblInd w:w="16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60"/>
        <w:gridCol w:w="8520"/>
      </w:tblGrid>
      <w:tr w:rsidR="00000000">
        <w:trPr>
          <w:trHeight w:val="435"/>
        </w:trPr>
        <w:tc>
          <w:tcPr>
            <w:tcW w:w="216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479" w:lineRule="exact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社工師執業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20" w:type="dxa"/>
            <w:shd w:val="clear" w:color="auto" w:fill="auto"/>
            <w:vAlign w:val="bottom"/>
          </w:tcPr>
          <w:p w:rsidR="00000000" w:rsidRDefault="00D2253F">
            <w:pPr>
              <w:spacing w:line="435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任社會工作師。</w:t>
            </w:r>
          </w:p>
        </w:tc>
      </w:tr>
      <w:tr w:rsidR="00000000">
        <w:trPr>
          <w:trHeight w:val="216"/>
        </w:trPr>
        <w:tc>
          <w:tcPr>
            <w:tcW w:w="216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ind w:left="360"/>
              <w:rPr>
                <w:rFonts w:ascii="Arial" w:eastAsia="Arial" w:hAnsi="Arial"/>
                <w:sz w:val="36"/>
              </w:rPr>
            </w:pPr>
            <w:r>
              <w:rPr>
                <w:rFonts w:ascii="Arial" w:eastAsia="Arial" w:hAnsi="Arial"/>
                <w:sz w:val="36"/>
              </w:rPr>
              <w:t>•</w:t>
            </w:r>
          </w:p>
        </w:tc>
        <w:tc>
          <w:tcPr>
            <w:tcW w:w="8520" w:type="dxa"/>
            <w:vMerge w:val="restart"/>
            <w:shd w:val="clear" w:color="auto" w:fill="auto"/>
            <w:vAlign w:val="bottom"/>
          </w:tcPr>
          <w:p w:rsidR="00000000" w:rsidRDefault="00D2253F">
            <w:pPr>
              <w:spacing w:line="437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社會工作師法第</w:t>
            </w:r>
            <w:r>
              <w:rPr>
                <w:rFonts w:ascii="Arial" w:eastAsia="Arial" w:hAnsi="Arial"/>
                <w:sz w:val="36"/>
              </w:rPr>
              <w:t>9</w:t>
            </w:r>
            <w:r>
              <w:rPr>
                <w:rFonts w:ascii="微軟正黑體" w:eastAsia="微軟正黑體" w:hAnsi="微軟正黑體"/>
                <w:sz w:val="36"/>
              </w:rPr>
              <w:t>條規定，社會工作師執業，應向所</w:t>
            </w:r>
          </w:p>
        </w:tc>
      </w:tr>
      <w:tr w:rsidR="00000000">
        <w:trPr>
          <w:trHeight w:val="222"/>
        </w:trPr>
        <w:tc>
          <w:tcPr>
            <w:tcW w:w="216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20" w:type="dxa"/>
            <w:vMerge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33"/>
        </w:trPr>
        <w:tc>
          <w:tcPr>
            <w:tcW w:w="216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20" w:type="dxa"/>
            <w:shd w:val="clear" w:color="auto" w:fill="auto"/>
            <w:vAlign w:val="bottom"/>
          </w:tcPr>
          <w:p w:rsidR="00000000" w:rsidRDefault="00D2253F">
            <w:pPr>
              <w:spacing w:line="431" w:lineRule="exact"/>
              <w:ind w:left="160"/>
              <w:rPr>
                <w:rFonts w:ascii="微軟正黑體" w:eastAsia="微軟正黑體" w:hAnsi="微軟正黑體"/>
                <w:w w:val="99"/>
                <w:sz w:val="36"/>
              </w:rPr>
            </w:pPr>
            <w:r>
              <w:rPr>
                <w:rFonts w:ascii="微軟正黑體" w:eastAsia="微軟正黑體" w:hAnsi="微軟正黑體"/>
                <w:w w:val="99"/>
                <w:sz w:val="36"/>
              </w:rPr>
              <w:t>在地直轄市或縣</w:t>
            </w:r>
            <w:r>
              <w:rPr>
                <w:rFonts w:ascii="Arial" w:eastAsia="Arial" w:hAnsi="Arial"/>
                <w:w w:val="99"/>
                <w:sz w:val="36"/>
              </w:rPr>
              <w:t xml:space="preserve"> (</w:t>
            </w:r>
            <w:r>
              <w:rPr>
                <w:rFonts w:ascii="微軟正黑體" w:eastAsia="微軟正黑體" w:hAnsi="微軟正黑體"/>
                <w:w w:val="99"/>
                <w:sz w:val="36"/>
              </w:rPr>
              <w:t>市</w:t>
            </w:r>
            <w:r>
              <w:rPr>
                <w:rFonts w:ascii="Arial" w:eastAsia="Arial" w:hAnsi="Arial"/>
                <w:w w:val="99"/>
                <w:sz w:val="36"/>
              </w:rPr>
              <w:t xml:space="preserve"> )</w:t>
            </w:r>
            <w:r>
              <w:rPr>
                <w:rFonts w:ascii="微軟正黑體" w:eastAsia="微軟正黑體" w:hAnsi="微軟正黑體"/>
                <w:w w:val="99"/>
                <w:sz w:val="36"/>
              </w:rPr>
              <w:t>主管機關送驗社會工作師證書申</w:t>
            </w:r>
          </w:p>
        </w:tc>
      </w:tr>
      <w:tr w:rsidR="00000000">
        <w:trPr>
          <w:trHeight w:val="425"/>
        </w:trPr>
        <w:tc>
          <w:tcPr>
            <w:tcW w:w="216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20" w:type="dxa"/>
            <w:shd w:val="clear" w:color="auto" w:fill="auto"/>
            <w:vAlign w:val="bottom"/>
          </w:tcPr>
          <w:p w:rsidR="00000000" w:rsidRDefault="00D2253F">
            <w:pPr>
              <w:spacing w:line="425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請登記，發給執業執照始得為之。</w:t>
            </w:r>
          </w:p>
        </w:tc>
      </w:tr>
    </w:tbl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99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1008" w:lineRule="exact"/>
        <w:ind w:left="2220" w:right="560" w:hanging="539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/>
          <w:sz w:val="72"/>
          <w:vertAlign w:val="superscript"/>
        </w:rPr>
        <w:t>社會工作師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微軟正黑體" w:eastAsia="微軟正黑體" w:hAnsi="微軟正黑體"/>
          <w:sz w:val="36"/>
        </w:rPr>
        <w:t>專門職業及技術人員高等考試社會工作師考試及格。</w:t>
      </w:r>
      <w:r>
        <w:rPr>
          <w:rFonts w:ascii="微軟正黑體" w:eastAsia="微軟正黑體" w:hAnsi="微軟正黑體"/>
          <w:sz w:val="36"/>
        </w:rPr>
        <w:t>國考</w:t>
      </w: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34" w:lineRule="exact"/>
        <w:rPr>
          <w:rFonts w:ascii="Times New Roman" w:eastAsia="Times New Roman" w:hAnsi="Times New Roman"/>
        </w:rPr>
      </w:pPr>
    </w:p>
    <w:p w:rsidR="00000000" w:rsidRDefault="00D2253F">
      <w:pPr>
        <w:tabs>
          <w:tab w:val="left" w:pos="1480"/>
          <w:tab w:val="left" w:pos="4180"/>
        </w:tabs>
        <w:spacing w:line="515" w:lineRule="exact"/>
        <w:ind w:left="200"/>
        <w:rPr>
          <w:rFonts w:ascii="微軟正黑體" w:eastAsia="微軟正黑體" w:hAnsi="微軟正黑體"/>
          <w:sz w:val="35"/>
        </w:rPr>
      </w:pPr>
      <w:r>
        <w:rPr>
          <w:rFonts w:ascii="Arial" w:eastAsia="Arial" w:hAnsi="Arial"/>
          <w:sz w:val="36"/>
        </w:rPr>
        <w:lastRenderedPageBreak/>
        <w:t>4</w:t>
      </w:r>
      <w:r>
        <w:rPr>
          <w:rFonts w:ascii="微軟正黑體" w:eastAsia="微軟正黑體" w:hAnsi="微軟正黑體"/>
          <w:sz w:val="36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6"/>
        </w:rPr>
        <w:t>社工教育培育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5"/>
        </w:rPr>
        <w:t>國內大專校院日間學士班社會工作學系畢業。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noProof/>
          <w:sz w:val="35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680085</wp:posOffset>
            </wp:positionV>
            <wp:extent cx="12700" cy="12700"/>
            <wp:effectExtent l="0" t="0" r="0" b="0"/>
            <wp:wrapNone/>
            <wp:docPr id="125" name="圖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4400" w:h="10800" w:orient="landscape"/>
          <w:pgMar w:top="127" w:right="700" w:bottom="526" w:left="660" w:header="0" w:footer="0" w:gutter="0"/>
          <w:cols w:space="0" w:equalWidth="0">
            <w:col w:w="13040"/>
          </w:cols>
          <w:docGrid w:linePitch="360"/>
        </w:sectPr>
      </w:pPr>
    </w:p>
    <w:p w:rsidR="00000000" w:rsidRDefault="00E825C7">
      <w:pPr>
        <w:spacing w:line="170" w:lineRule="exact"/>
        <w:rPr>
          <w:rFonts w:ascii="Times New Roman" w:eastAsia="Times New Roman" w:hAnsi="Times New Roman"/>
        </w:rPr>
      </w:pPr>
      <w:bookmarkStart w:id="8" w:name="page8"/>
      <w:bookmarkEnd w:id="8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24840"/>
            <wp:effectExtent l="0" t="0" r="0" b="3810"/>
            <wp:wrapNone/>
            <wp:docPr id="126" name="圖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0" w:lineRule="atLeast"/>
        <w:ind w:left="11460"/>
        <w:rPr>
          <w:rFonts w:ascii="Arial" w:eastAsia="Arial" w:hAnsi="Arial"/>
          <w:b/>
          <w:color w:val="FFFFFF"/>
          <w:sz w:val="28"/>
        </w:rPr>
      </w:pPr>
      <w:r>
        <w:rPr>
          <w:rFonts w:ascii="Arial" w:eastAsia="Arial" w:hAnsi="Arial"/>
          <w:b/>
          <w:color w:val="FFFFFF"/>
          <w:sz w:val="28"/>
        </w:rPr>
        <w:t>8</w:t>
      </w:r>
    </w:p>
    <w:p w:rsidR="00000000" w:rsidRDefault="00D2253F">
      <w:pPr>
        <w:spacing w:line="241" w:lineRule="exact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/>
          <w:b/>
          <w:sz w:val="24"/>
        </w:rPr>
        <w:t>計畫內容</w:t>
      </w:r>
    </w:p>
    <w:p w:rsidR="00000000" w:rsidRDefault="00D2253F">
      <w:pPr>
        <w:spacing w:line="874" w:lineRule="exact"/>
        <w:ind w:left="1400"/>
        <w:rPr>
          <w:rFonts w:ascii="微軟正黑體" w:eastAsia="微軟正黑體" w:hAnsi="微軟正黑體"/>
          <w:b/>
          <w:sz w:val="74"/>
        </w:rPr>
      </w:pPr>
      <w:r>
        <w:rPr>
          <w:rFonts w:ascii="微軟正黑體" w:eastAsia="微軟正黑體" w:hAnsi="微軟正黑體"/>
          <w:b/>
          <w:sz w:val="74"/>
        </w:rPr>
        <w:t>連江縣社會工作人力培育獎勵計畫</w:t>
      </w:r>
    </w:p>
    <w:p w:rsidR="00000000" w:rsidRDefault="00D2253F">
      <w:pPr>
        <w:spacing w:line="289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88" w:lineRule="exact"/>
        <w:ind w:left="260" w:right="500" w:hanging="287"/>
        <w:jc w:val="both"/>
        <w:rPr>
          <w:rFonts w:ascii="微軟正黑體" w:eastAsia="微軟正黑體" w:hAnsi="微軟正黑體"/>
          <w:color w:val="000000"/>
          <w:sz w:val="40"/>
        </w:rPr>
      </w:pPr>
      <w:r>
        <w:rPr>
          <w:rFonts w:ascii="Wingdings" w:eastAsia="Wingdings" w:hAnsi="Wingdings"/>
          <w:color w:val="EA157A"/>
          <w:sz w:val="34"/>
        </w:rPr>
        <w:t></w:t>
      </w:r>
      <w:r>
        <w:rPr>
          <w:rFonts w:ascii="微軟正黑體" w:eastAsia="微軟正黑體" w:hAnsi="微軟正黑體"/>
          <w:color w:val="000000"/>
          <w:sz w:val="40"/>
        </w:rPr>
        <w:t>為培育及獎勵連江縣地區社會工作專業人力投入社會服務，進而提升</w:t>
      </w:r>
      <w:r>
        <w:rPr>
          <w:rFonts w:ascii="微軟正黑體" w:eastAsia="微軟正黑體" w:hAnsi="微軟正黑體"/>
          <w:color w:val="000000"/>
          <w:sz w:val="40"/>
        </w:rPr>
        <w:t>連江縣在地社會福利服務品質，增加該地區民眾接受社會福利服務</w:t>
      </w:r>
      <w:r>
        <w:rPr>
          <w:rFonts w:ascii="微軟正黑體" w:eastAsia="微軟正黑體" w:hAnsi="微軟正黑體"/>
          <w:color w:val="000000"/>
          <w:sz w:val="40"/>
        </w:rPr>
        <w:t>之</w:t>
      </w:r>
      <w:r>
        <w:rPr>
          <w:rFonts w:ascii="微軟正黑體" w:eastAsia="微軟正黑體" w:hAnsi="微軟正黑體"/>
          <w:color w:val="000000"/>
          <w:sz w:val="40"/>
        </w:rPr>
        <w:t>可獲性，爰辦理連江縣社會工作人力培育獎勵計畫</w:t>
      </w:r>
      <w:r>
        <w:rPr>
          <w:rFonts w:ascii="Arial" w:eastAsia="Arial" w:hAnsi="Arial"/>
          <w:color w:val="000000"/>
          <w:sz w:val="40"/>
        </w:rPr>
        <w:t>(</w:t>
      </w:r>
      <w:r>
        <w:rPr>
          <w:rFonts w:ascii="微軟正黑體" w:eastAsia="微軟正黑體" w:hAnsi="微軟正黑體"/>
          <w:color w:val="000000"/>
          <w:sz w:val="40"/>
        </w:rPr>
        <w:t>每年補助</w:t>
      </w:r>
      <w:r>
        <w:rPr>
          <w:rFonts w:ascii="Arial" w:eastAsia="Arial" w:hAnsi="Arial"/>
          <w:color w:val="000000"/>
          <w:sz w:val="40"/>
        </w:rPr>
        <w:t>3</w:t>
      </w:r>
      <w:r>
        <w:rPr>
          <w:rFonts w:ascii="微軟正黑體" w:eastAsia="微軟正黑體" w:hAnsi="微軟正黑體"/>
          <w:color w:val="000000"/>
          <w:sz w:val="40"/>
        </w:rPr>
        <w:t>人</w:t>
      </w:r>
      <w:r>
        <w:rPr>
          <w:rFonts w:ascii="Arial" w:eastAsia="Arial" w:hAnsi="Arial"/>
          <w:color w:val="000000"/>
          <w:sz w:val="40"/>
        </w:rPr>
        <w:t>)</w:t>
      </w:r>
      <w:r>
        <w:rPr>
          <w:rFonts w:ascii="微軟正黑體" w:eastAsia="微軟正黑體" w:hAnsi="微軟正黑體"/>
          <w:color w:val="000000"/>
          <w:sz w:val="40"/>
        </w:rPr>
        <w:t>。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noProof/>
          <w:color w:val="000000"/>
          <w:sz w:val="4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-34925</wp:posOffset>
            </wp:positionV>
            <wp:extent cx="7717790" cy="3660775"/>
            <wp:effectExtent l="0" t="0" r="0" b="0"/>
            <wp:wrapNone/>
            <wp:docPr id="127" name="圖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366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1060"/>
        <w:gridCol w:w="3240"/>
        <w:gridCol w:w="800"/>
        <w:gridCol w:w="3660"/>
      </w:tblGrid>
      <w:tr w:rsidR="00000000">
        <w:trPr>
          <w:trHeight w:val="451"/>
        </w:trPr>
        <w:tc>
          <w:tcPr>
            <w:tcW w:w="3280" w:type="dxa"/>
            <w:tcBorders>
              <w:top w:val="single" w:sz="8" w:space="0" w:color="7FD13B"/>
              <w:left w:val="single" w:sz="8" w:space="0" w:color="7FD13B"/>
              <w:right w:val="single" w:sz="8" w:space="0" w:color="7FD13B"/>
            </w:tcBorders>
            <w:shd w:val="clear" w:color="auto" w:fill="auto"/>
            <w:vAlign w:val="bottom"/>
          </w:tcPr>
          <w:p w:rsidR="00000000" w:rsidRDefault="00D2253F">
            <w:pPr>
              <w:spacing w:line="449" w:lineRule="exact"/>
              <w:ind w:left="92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招生作業</w:t>
            </w:r>
          </w:p>
        </w:tc>
        <w:tc>
          <w:tcPr>
            <w:tcW w:w="1060" w:type="dxa"/>
            <w:tcBorders>
              <w:right w:val="single" w:sz="8" w:space="0" w:color="FEB80A"/>
            </w:tcBorders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top w:val="single" w:sz="8" w:space="0" w:color="FEB80A"/>
              <w:right w:val="single" w:sz="8" w:space="0" w:color="FEB80A"/>
            </w:tcBorders>
            <w:shd w:val="clear" w:color="auto" w:fill="auto"/>
            <w:vAlign w:val="bottom"/>
          </w:tcPr>
          <w:p w:rsidR="00000000" w:rsidRDefault="00D2253F">
            <w:pPr>
              <w:spacing w:line="451" w:lineRule="exact"/>
              <w:ind w:left="70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補助公費生</w:t>
            </w:r>
          </w:p>
        </w:tc>
        <w:tc>
          <w:tcPr>
            <w:tcW w:w="800" w:type="dxa"/>
            <w:tcBorders>
              <w:right w:val="single" w:sz="8" w:space="0" w:color="00ADDC"/>
            </w:tcBorders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sz="8" w:space="0" w:color="00ADDC"/>
              <w:right w:val="single" w:sz="8" w:space="0" w:color="00ADDC"/>
            </w:tcBorders>
            <w:shd w:val="clear" w:color="auto" w:fill="auto"/>
            <w:vAlign w:val="bottom"/>
          </w:tcPr>
          <w:p w:rsidR="00000000" w:rsidRDefault="00D2253F">
            <w:pPr>
              <w:spacing w:line="451" w:lineRule="exact"/>
              <w:ind w:left="5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公費生服務義務</w:t>
            </w:r>
          </w:p>
        </w:tc>
      </w:tr>
      <w:tr w:rsidR="00000000">
        <w:trPr>
          <w:trHeight w:val="112"/>
        </w:trPr>
        <w:tc>
          <w:tcPr>
            <w:tcW w:w="3280" w:type="dxa"/>
            <w:tcBorders>
              <w:left w:val="single" w:sz="8" w:space="0" w:color="7FD13B"/>
              <w:bottom w:val="single" w:sz="8" w:space="0" w:color="7FD13B"/>
              <w:right w:val="single" w:sz="8" w:space="0" w:color="7FD13B"/>
            </w:tcBorders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right w:val="single" w:sz="8" w:space="0" w:color="FEB80A"/>
            </w:tcBorders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40" w:type="dxa"/>
            <w:tcBorders>
              <w:bottom w:val="single" w:sz="8" w:space="0" w:color="FEB80A"/>
              <w:right w:val="single" w:sz="8" w:space="0" w:color="FEB80A"/>
            </w:tcBorders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right w:val="single" w:sz="8" w:space="0" w:color="00ADDC"/>
            </w:tcBorders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60" w:type="dxa"/>
            <w:tcBorders>
              <w:bottom w:val="single" w:sz="8" w:space="0" w:color="00ADDC"/>
              <w:right w:val="single" w:sz="8" w:space="0" w:color="00ADDC"/>
            </w:tcBorders>
            <w:shd w:val="clear" w:color="auto" w:fill="auto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D2253F">
      <w:pPr>
        <w:rPr>
          <w:rFonts w:ascii="Times New Roman" w:eastAsia="Times New Roman" w:hAnsi="Times New Roman"/>
          <w:sz w:val="9"/>
        </w:rPr>
        <w:sectPr w:rsidR="00000000">
          <w:pgSz w:w="14400" w:h="10970" w:orient="landscape"/>
          <w:pgMar w:top="55" w:right="900" w:bottom="0" w:left="680" w:header="0" w:footer="0" w:gutter="0"/>
          <w:cols w:space="0" w:equalWidth="0">
            <w:col w:w="12820"/>
          </w:cols>
          <w:docGrid w:linePitch="360"/>
        </w:sectPr>
      </w:pPr>
    </w:p>
    <w:p w:rsidR="00000000" w:rsidRDefault="00D2253F">
      <w:pPr>
        <w:spacing w:line="187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426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由培育學校招募符</w:t>
      </w:r>
    </w:p>
    <w:p w:rsidR="00000000" w:rsidRDefault="00D2253F">
      <w:pPr>
        <w:tabs>
          <w:tab w:val="left" w:pos="5240"/>
        </w:tabs>
        <w:spacing w:line="384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合本計畫公費生資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sz w:val="32"/>
        </w:rPr>
        <w:t></w:t>
      </w:r>
      <w:r>
        <w:rPr>
          <w:rFonts w:ascii="Wingdings" w:eastAsia="Wingdings" w:hAnsi="Wingdings"/>
          <w:sz w:val="32"/>
        </w:rPr>
        <w:t></w:t>
      </w:r>
      <w:r>
        <w:rPr>
          <w:rFonts w:ascii="微軟正黑體" w:eastAsia="微軟正黑體" w:hAnsi="微軟正黑體"/>
          <w:sz w:val="32"/>
        </w:rPr>
        <w:t>由培育學校向</w:t>
      </w:r>
    </w:p>
    <w:p w:rsidR="00000000" w:rsidRDefault="00D2253F">
      <w:pPr>
        <w:tabs>
          <w:tab w:val="left" w:pos="5700"/>
        </w:tabs>
        <w:spacing w:line="385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格之連江縣地區學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2"/>
        </w:rPr>
        <w:t>本部請領公費</w:t>
      </w:r>
    </w:p>
    <w:p w:rsidR="00000000" w:rsidRDefault="00D2253F">
      <w:pPr>
        <w:tabs>
          <w:tab w:val="left" w:pos="5700"/>
        </w:tabs>
        <w:spacing w:line="384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生，依大學個人申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2"/>
        </w:rPr>
        <w:t>生養成教育補</w:t>
      </w:r>
    </w:p>
    <w:p w:rsidR="00000000" w:rsidRDefault="00D2253F">
      <w:pPr>
        <w:tabs>
          <w:tab w:val="left" w:pos="5700"/>
        </w:tabs>
        <w:spacing w:line="385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請入學管道，採招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2"/>
        </w:rPr>
        <w:t>助款，每人每</w:t>
      </w:r>
    </w:p>
    <w:p w:rsidR="00000000" w:rsidRDefault="00D2253F">
      <w:pPr>
        <w:tabs>
          <w:tab w:val="left" w:pos="5700"/>
        </w:tabs>
        <w:spacing w:line="390" w:lineRule="exact"/>
        <w:ind w:left="940"/>
        <w:rPr>
          <w:rFonts w:ascii="Arial" w:eastAsia="Arial" w:hAnsi="Arial"/>
          <w:sz w:val="31"/>
        </w:rPr>
      </w:pPr>
      <w:r>
        <w:rPr>
          <w:rFonts w:ascii="微軟正黑體" w:eastAsia="微軟正黑體" w:hAnsi="微軟正黑體"/>
          <w:sz w:val="31"/>
        </w:rPr>
        <w:t>生分組方式招生，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1"/>
        </w:rPr>
        <w:t>學期</w:t>
      </w:r>
      <w:r>
        <w:rPr>
          <w:rFonts w:ascii="Arial" w:eastAsia="Arial" w:hAnsi="Arial"/>
          <w:sz w:val="31"/>
        </w:rPr>
        <w:t>12</w:t>
      </w:r>
      <w:r>
        <w:rPr>
          <w:rFonts w:ascii="微軟正黑體" w:eastAsia="微軟正黑體" w:hAnsi="微軟正黑體"/>
          <w:sz w:val="31"/>
        </w:rPr>
        <w:t>萬</w:t>
      </w:r>
      <w:r>
        <w:rPr>
          <w:rFonts w:ascii="Arial" w:eastAsia="Arial" w:hAnsi="Arial"/>
          <w:sz w:val="31"/>
        </w:rPr>
        <w:t>3,000</w:t>
      </w:r>
    </w:p>
    <w:p w:rsidR="00000000" w:rsidRDefault="00D2253F">
      <w:pPr>
        <w:tabs>
          <w:tab w:val="left" w:pos="5700"/>
        </w:tabs>
        <w:spacing w:line="378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由培育學校增訂該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2"/>
        </w:rPr>
        <w:t>元</w:t>
      </w:r>
    </w:p>
    <w:p w:rsidR="00000000" w:rsidRDefault="00D2253F">
      <w:pPr>
        <w:tabs>
          <w:tab w:val="left" w:pos="5240"/>
        </w:tabs>
        <w:spacing w:line="385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校申請簡章分則內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sz w:val="32"/>
        </w:rPr>
        <w:t></w:t>
      </w:r>
      <w:r>
        <w:rPr>
          <w:rFonts w:ascii="Wingdings" w:eastAsia="Wingdings" w:hAnsi="Wingdings"/>
          <w:sz w:val="32"/>
        </w:rPr>
        <w:t></w:t>
      </w:r>
      <w:r>
        <w:rPr>
          <w:rFonts w:ascii="微軟正黑體" w:eastAsia="微軟正黑體" w:hAnsi="微軟正黑體"/>
          <w:sz w:val="32"/>
        </w:rPr>
        <w:t>依學期公費生</w:t>
      </w:r>
    </w:p>
    <w:p w:rsidR="00000000" w:rsidRDefault="00D2253F">
      <w:pPr>
        <w:tabs>
          <w:tab w:val="left" w:pos="5700"/>
        </w:tabs>
        <w:spacing w:line="384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容，並依大學甄選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2"/>
        </w:rPr>
        <w:t>在學人數所需</w:t>
      </w:r>
    </w:p>
    <w:p w:rsidR="00000000" w:rsidRDefault="00D2253F">
      <w:pPr>
        <w:tabs>
          <w:tab w:val="left" w:pos="5700"/>
        </w:tabs>
        <w:spacing w:line="385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入學委員會相關規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2"/>
        </w:rPr>
        <w:t>經費，辦理撥</w:t>
      </w:r>
    </w:p>
    <w:p w:rsidR="00000000" w:rsidRDefault="00D2253F">
      <w:pPr>
        <w:tabs>
          <w:tab w:val="left" w:pos="5700"/>
        </w:tabs>
        <w:spacing w:line="384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定辦理招生錄取及</w:t>
      </w:r>
      <w:r>
        <w:rPr>
          <w:rFonts w:ascii="Times New Roman" w:eastAsia="Times New Roman" w:hAnsi="Times New Roman"/>
        </w:rPr>
        <w:tab/>
      </w:r>
      <w:r>
        <w:rPr>
          <w:rFonts w:ascii="微軟正黑體" w:eastAsia="微軟正黑體" w:hAnsi="微軟正黑體"/>
          <w:sz w:val="32"/>
        </w:rPr>
        <w:t>款及核稍作業</w:t>
      </w:r>
    </w:p>
    <w:p w:rsidR="00000000" w:rsidRDefault="00D2253F">
      <w:pPr>
        <w:spacing w:line="385" w:lineRule="exact"/>
        <w:ind w:left="9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t>分發等事宜。</w:t>
      </w:r>
    </w:p>
    <w:p w:rsidR="00000000" w:rsidRDefault="00D2253F">
      <w:pPr>
        <w:spacing w:line="256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sz w:val="32"/>
        </w:rPr>
        <w:br w:type="column"/>
      </w:r>
    </w:p>
    <w:p w:rsidR="00000000" w:rsidRDefault="00D2253F">
      <w:pPr>
        <w:numPr>
          <w:ilvl w:val="0"/>
          <w:numId w:val="4"/>
        </w:numPr>
        <w:tabs>
          <w:tab w:val="left" w:pos="457"/>
        </w:tabs>
        <w:spacing w:line="382" w:lineRule="exact"/>
        <w:ind w:left="457" w:right="820" w:hanging="457"/>
        <w:jc w:val="both"/>
        <w:rPr>
          <w:rFonts w:ascii="Wingdings" w:eastAsia="Wingdings" w:hAnsi="Wingdings"/>
          <w:sz w:val="31"/>
        </w:rPr>
      </w:pPr>
      <w:r>
        <w:rPr>
          <w:rFonts w:ascii="微軟正黑體" w:eastAsia="微軟正黑體" w:hAnsi="微軟正黑體"/>
          <w:sz w:val="31"/>
        </w:rPr>
        <w:t>服務年限與就讀學校所</w:t>
      </w:r>
      <w:r>
        <w:rPr>
          <w:rFonts w:ascii="微軟正黑體" w:eastAsia="微軟正黑體" w:hAnsi="微軟正黑體"/>
          <w:sz w:val="31"/>
        </w:rPr>
        <w:t>訂之修業年限相同。</w:t>
      </w:r>
    </w:p>
    <w:p w:rsidR="00000000" w:rsidRDefault="00D2253F">
      <w:pPr>
        <w:spacing w:line="8" w:lineRule="exact"/>
        <w:rPr>
          <w:rFonts w:ascii="Wingdings" w:eastAsia="Wingdings" w:hAnsi="Wingdings"/>
          <w:sz w:val="31"/>
        </w:rPr>
      </w:pPr>
    </w:p>
    <w:p w:rsidR="00000000" w:rsidRDefault="00D2253F">
      <w:pPr>
        <w:numPr>
          <w:ilvl w:val="0"/>
          <w:numId w:val="4"/>
        </w:numPr>
        <w:tabs>
          <w:tab w:val="left" w:pos="457"/>
        </w:tabs>
        <w:spacing w:line="385" w:lineRule="exact"/>
        <w:ind w:left="457" w:right="820" w:hanging="457"/>
        <w:rPr>
          <w:rFonts w:ascii="Wingdings" w:eastAsia="Wingdings" w:hAnsi="Wingdings"/>
          <w:sz w:val="31"/>
        </w:rPr>
      </w:pPr>
      <w:r>
        <w:rPr>
          <w:rFonts w:ascii="微軟正黑體" w:eastAsia="微軟正黑體" w:hAnsi="微軟正黑體"/>
          <w:sz w:val="31"/>
        </w:rPr>
        <w:t>如不依規定履行服務義務或未達規定年限而離職，應依未服務之年數以應服務年數之比例，賠償其在學期間享領之公費總金額</w:t>
      </w:r>
      <w:r>
        <w:rPr>
          <w:rFonts w:ascii="微軟正黑體" w:eastAsia="微軟正黑體" w:hAnsi="微軟正黑體"/>
          <w:sz w:val="31"/>
        </w:rPr>
        <w:t>之</w:t>
      </w:r>
      <w:r>
        <w:rPr>
          <w:rFonts w:ascii="Arial" w:eastAsia="Arial" w:hAnsi="Arial"/>
          <w:sz w:val="31"/>
        </w:rPr>
        <w:t>4</w:t>
      </w:r>
      <w:r>
        <w:rPr>
          <w:rFonts w:ascii="微軟正黑體" w:eastAsia="微軟正黑體" w:hAnsi="微軟正黑體"/>
          <w:sz w:val="31"/>
        </w:rPr>
        <w:t>倍罰款。</w:t>
      </w:r>
    </w:p>
    <w:p w:rsidR="00000000" w:rsidRDefault="00D2253F">
      <w:pPr>
        <w:tabs>
          <w:tab w:val="left" w:pos="457"/>
        </w:tabs>
        <w:spacing w:line="385" w:lineRule="exact"/>
        <w:ind w:left="457" w:right="820" w:hanging="457"/>
        <w:rPr>
          <w:rFonts w:ascii="Wingdings" w:eastAsia="Wingdings" w:hAnsi="Wingdings"/>
          <w:sz w:val="31"/>
        </w:rPr>
        <w:sectPr w:rsidR="00000000">
          <w:type w:val="continuous"/>
          <w:pgSz w:w="14400" w:h="10970" w:orient="landscape"/>
          <w:pgMar w:top="55" w:right="900" w:bottom="0" w:left="680" w:header="0" w:footer="0" w:gutter="0"/>
          <w:cols w:num="2" w:space="0" w:equalWidth="0">
            <w:col w:w="8603" w:space="720"/>
            <w:col w:w="3497"/>
          </w:cols>
          <w:docGrid w:linePitch="360"/>
        </w:sectPr>
      </w:pPr>
    </w:p>
    <w:p w:rsidR="00000000" w:rsidRDefault="00D2253F">
      <w:pPr>
        <w:spacing w:line="343" w:lineRule="exact"/>
        <w:rPr>
          <w:rFonts w:ascii="微軟正黑體" w:eastAsia="微軟正黑體" w:hAnsi="微軟正黑體"/>
          <w:color w:val="FF0000"/>
          <w:sz w:val="28"/>
        </w:rPr>
      </w:pPr>
      <w:r>
        <w:rPr>
          <w:rFonts w:ascii="微軟正黑體" w:eastAsia="微軟正黑體" w:hAnsi="微軟正黑體"/>
          <w:color w:val="FF0000"/>
          <w:sz w:val="28"/>
        </w:rPr>
        <w:lastRenderedPageBreak/>
        <w:t>備註：</w:t>
      </w:r>
    </w:p>
    <w:p w:rsidR="00000000" w:rsidRDefault="00D2253F">
      <w:pPr>
        <w:spacing w:line="5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34" w:lineRule="exact"/>
        <w:ind w:right="20"/>
        <w:rPr>
          <w:rFonts w:ascii="微軟正黑體" w:eastAsia="微軟正黑體" w:hAnsi="微軟正黑體"/>
          <w:color w:val="FF0000"/>
          <w:sz w:val="28"/>
        </w:rPr>
      </w:pPr>
      <w:r>
        <w:rPr>
          <w:rFonts w:ascii="Arial" w:eastAsia="Arial" w:hAnsi="Arial"/>
          <w:color w:val="FF0000"/>
          <w:sz w:val="28"/>
        </w:rPr>
        <w:t>1.</w:t>
      </w:r>
      <w:r>
        <w:rPr>
          <w:rFonts w:ascii="微軟正黑體" w:eastAsia="微軟正黑體" w:hAnsi="微軟正黑體"/>
          <w:color w:val="FF0000"/>
          <w:sz w:val="28"/>
        </w:rPr>
        <w:t>本計畫從</w:t>
      </w:r>
      <w:r>
        <w:rPr>
          <w:rFonts w:ascii="Arial" w:eastAsia="Arial" w:hAnsi="Arial"/>
          <w:color w:val="FF0000"/>
          <w:sz w:val="28"/>
        </w:rPr>
        <w:t>109</w:t>
      </w:r>
      <w:r>
        <w:rPr>
          <w:rFonts w:ascii="微軟正黑體" w:eastAsia="微軟正黑體" w:hAnsi="微軟正黑體"/>
          <w:color w:val="FF0000"/>
          <w:sz w:val="28"/>
        </w:rPr>
        <w:t>年至</w:t>
      </w:r>
      <w:r>
        <w:rPr>
          <w:rFonts w:ascii="Arial" w:eastAsia="Arial" w:hAnsi="Arial"/>
          <w:color w:val="FF0000"/>
          <w:sz w:val="28"/>
        </w:rPr>
        <w:t>112</w:t>
      </w:r>
      <w:r>
        <w:rPr>
          <w:rFonts w:ascii="微軟正黑體" w:eastAsia="微軟正黑體" w:hAnsi="微軟正黑體"/>
          <w:color w:val="FF0000"/>
          <w:sz w:val="28"/>
        </w:rPr>
        <w:t>年共辦理</w:t>
      </w:r>
      <w:r>
        <w:rPr>
          <w:rFonts w:ascii="Arial" w:eastAsia="Arial" w:hAnsi="Arial"/>
          <w:color w:val="FF0000"/>
          <w:sz w:val="28"/>
        </w:rPr>
        <w:t>4</w:t>
      </w:r>
      <w:r>
        <w:rPr>
          <w:rFonts w:ascii="微軟正黑體" w:eastAsia="微軟正黑體" w:hAnsi="微軟正黑體"/>
          <w:color w:val="FF0000"/>
          <w:sz w:val="28"/>
        </w:rPr>
        <w:t>次招生，配合大學聯合招生，於每年</w:t>
      </w:r>
      <w:r>
        <w:rPr>
          <w:rFonts w:ascii="Arial" w:eastAsia="Arial" w:hAnsi="Arial"/>
          <w:color w:val="FF0000"/>
          <w:sz w:val="28"/>
        </w:rPr>
        <w:t>3</w:t>
      </w:r>
      <w:r>
        <w:rPr>
          <w:rFonts w:ascii="微軟正黑體" w:eastAsia="微軟正黑體" w:hAnsi="微軟正黑體"/>
          <w:color w:val="FF0000"/>
          <w:sz w:val="28"/>
        </w:rPr>
        <w:t>月底將隔年公費生名額提報教育</w:t>
      </w:r>
      <w:r>
        <w:rPr>
          <w:rFonts w:ascii="微軟正黑體" w:eastAsia="微軟正黑體" w:hAnsi="微軟正黑體"/>
          <w:color w:val="FF0000"/>
          <w:sz w:val="28"/>
        </w:rPr>
        <w:t>部，該部於</w:t>
      </w:r>
      <w:r>
        <w:rPr>
          <w:rFonts w:ascii="Arial" w:eastAsia="Arial" w:hAnsi="Arial"/>
          <w:color w:val="FF0000"/>
          <w:sz w:val="28"/>
        </w:rPr>
        <w:t>10</w:t>
      </w:r>
      <w:r>
        <w:rPr>
          <w:rFonts w:ascii="微軟正黑體" w:eastAsia="微軟正黑體" w:hAnsi="微軟正黑體"/>
          <w:color w:val="FF0000"/>
          <w:sz w:val="28"/>
        </w:rPr>
        <w:t>月核定各校公費生名額、</w:t>
      </w:r>
      <w:r>
        <w:rPr>
          <w:rFonts w:ascii="Arial" w:eastAsia="Arial" w:hAnsi="Arial"/>
          <w:color w:val="FF0000"/>
          <w:sz w:val="28"/>
        </w:rPr>
        <w:t>11</w:t>
      </w:r>
      <w:r>
        <w:rPr>
          <w:rFonts w:ascii="微軟正黑體" w:eastAsia="微軟正黑體" w:hAnsi="微軟正黑體"/>
          <w:color w:val="FF0000"/>
          <w:sz w:val="28"/>
        </w:rPr>
        <w:t>月公告學測簡章並受理報考，學測後依個人申請程序於當年</w:t>
      </w:r>
      <w:r>
        <w:rPr>
          <w:rFonts w:ascii="Arial" w:eastAsia="Arial" w:hAnsi="Arial"/>
          <w:color w:val="FF0000"/>
          <w:sz w:val="28"/>
        </w:rPr>
        <w:t>5</w:t>
      </w:r>
      <w:r>
        <w:rPr>
          <w:rFonts w:ascii="微軟正黑體" w:eastAsia="微軟正黑體" w:hAnsi="微軟正黑體"/>
          <w:color w:val="FF0000"/>
          <w:sz w:val="28"/>
        </w:rPr>
        <w:t>月</w:t>
      </w:r>
      <w:r>
        <w:rPr>
          <w:rFonts w:ascii="微軟正黑體" w:eastAsia="微軟正黑體" w:hAnsi="微軟正黑體"/>
          <w:color w:val="FF0000"/>
          <w:sz w:val="28"/>
        </w:rPr>
        <w:t>前確認公費生錄取名單。</w:t>
      </w:r>
    </w:p>
    <w:p w:rsidR="00000000" w:rsidRDefault="00D2253F">
      <w:pPr>
        <w:spacing w:line="8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48" w:lineRule="exact"/>
        <w:ind w:left="280" w:hanging="287"/>
        <w:rPr>
          <w:rFonts w:ascii="微軟正黑體" w:eastAsia="微軟正黑體" w:hAnsi="微軟正黑體"/>
          <w:color w:val="FF0000"/>
          <w:sz w:val="28"/>
        </w:rPr>
      </w:pPr>
      <w:r>
        <w:rPr>
          <w:rFonts w:ascii="Arial" w:eastAsia="Arial" w:hAnsi="Arial"/>
          <w:color w:val="FF0000"/>
          <w:sz w:val="28"/>
        </w:rPr>
        <w:t>2.</w:t>
      </w:r>
      <w:r>
        <w:rPr>
          <w:rFonts w:ascii="微軟正黑體" w:eastAsia="微軟正黑體" w:hAnsi="微軟正黑體"/>
          <w:color w:val="FF0000"/>
          <w:sz w:val="28"/>
        </w:rPr>
        <w:t>補助在地公費生每學期</w:t>
      </w:r>
      <w:r>
        <w:rPr>
          <w:rFonts w:ascii="Arial" w:eastAsia="Arial" w:hAnsi="Arial"/>
          <w:color w:val="FF0000"/>
          <w:sz w:val="28"/>
        </w:rPr>
        <w:t>12</w:t>
      </w:r>
      <w:r>
        <w:rPr>
          <w:rFonts w:ascii="微軟正黑體" w:eastAsia="微軟正黑體" w:hAnsi="微軟正黑體"/>
          <w:color w:val="FF0000"/>
          <w:sz w:val="28"/>
        </w:rPr>
        <w:t>萬</w:t>
      </w:r>
      <w:r>
        <w:rPr>
          <w:rFonts w:ascii="Arial" w:eastAsia="Arial" w:hAnsi="Arial"/>
          <w:color w:val="FF0000"/>
          <w:sz w:val="28"/>
        </w:rPr>
        <w:t>3,000</w:t>
      </w:r>
      <w:r>
        <w:rPr>
          <w:rFonts w:ascii="微軟正黑體" w:eastAsia="微軟正黑體" w:hAnsi="微軟正黑體"/>
          <w:color w:val="FF0000"/>
          <w:sz w:val="28"/>
        </w:rPr>
        <w:t>元</w:t>
      </w:r>
      <w:r>
        <w:rPr>
          <w:rFonts w:ascii="Arial" w:eastAsia="Arial" w:hAnsi="Arial"/>
          <w:color w:val="FF0000"/>
          <w:sz w:val="28"/>
        </w:rPr>
        <w:t>(</w:t>
      </w:r>
      <w:r>
        <w:rPr>
          <w:rFonts w:ascii="微軟正黑體" w:eastAsia="微軟正黑體" w:hAnsi="微軟正黑體"/>
          <w:color w:val="FF0000"/>
          <w:sz w:val="28"/>
        </w:rPr>
        <w:t>以註冊費</w:t>
      </w:r>
      <w:r>
        <w:rPr>
          <w:rFonts w:ascii="Arial" w:eastAsia="Arial" w:hAnsi="Arial"/>
          <w:color w:val="FF0000"/>
          <w:sz w:val="28"/>
        </w:rPr>
        <w:t>5</w:t>
      </w:r>
      <w:r>
        <w:rPr>
          <w:rFonts w:ascii="微軟正黑體" w:eastAsia="微軟正黑體" w:hAnsi="微軟正黑體"/>
          <w:color w:val="FF0000"/>
          <w:sz w:val="28"/>
        </w:rPr>
        <w:t>萬元、生活費</w:t>
      </w:r>
      <w:r>
        <w:rPr>
          <w:rFonts w:ascii="Arial" w:eastAsia="Arial" w:hAnsi="Arial"/>
          <w:color w:val="FF0000"/>
          <w:sz w:val="28"/>
        </w:rPr>
        <w:t>5</w:t>
      </w:r>
      <w:r>
        <w:rPr>
          <w:rFonts w:ascii="微軟正黑體" w:eastAsia="微軟正黑體" w:hAnsi="微軟正黑體"/>
          <w:color w:val="FF0000"/>
          <w:sz w:val="28"/>
        </w:rPr>
        <w:t>萬</w:t>
      </w:r>
      <w:r>
        <w:rPr>
          <w:rFonts w:ascii="Arial" w:eastAsia="Arial" w:hAnsi="Arial"/>
          <w:color w:val="FF0000"/>
          <w:sz w:val="28"/>
        </w:rPr>
        <w:t>1,000</w:t>
      </w:r>
      <w:r>
        <w:rPr>
          <w:rFonts w:ascii="微軟正黑體" w:eastAsia="微軟正黑體" w:hAnsi="微軟正黑體"/>
          <w:color w:val="FF0000"/>
          <w:sz w:val="28"/>
        </w:rPr>
        <w:t>元及旅宿費</w:t>
      </w:r>
      <w:r>
        <w:rPr>
          <w:rFonts w:ascii="Arial" w:eastAsia="Arial" w:hAnsi="Arial"/>
          <w:color w:val="FF0000"/>
          <w:sz w:val="28"/>
        </w:rPr>
        <w:t>2</w:t>
      </w:r>
      <w:r>
        <w:rPr>
          <w:rFonts w:ascii="微軟正黑體" w:eastAsia="微軟正黑體" w:hAnsi="微軟正黑體"/>
          <w:color w:val="FF0000"/>
          <w:sz w:val="28"/>
        </w:rPr>
        <w:t>萬</w:t>
      </w:r>
      <w:r>
        <w:rPr>
          <w:rFonts w:ascii="Arial" w:eastAsia="Arial" w:hAnsi="Arial"/>
          <w:color w:val="FF0000"/>
          <w:sz w:val="28"/>
        </w:rPr>
        <w:t>2,000</w:t>
      </w:r>
      <w:r>
        <w:rPr>
          <w:rFonts w:ascii="微軟正黑體" w:eastAsia="微軟正黑體" w:hAnsi="微軟正黑體"/>
          <w:color w:val="FF0000"/>
          <w:sz w:val="28"/>
        </w:rPr>
        <w:t>元計</w:t>
      </w:r>
      <w:r>
        <w:rPr>
          <w:rFonts w:ascii="Arial" w:eastAsia="Arial" w:hAnsi="Arial"/>
          <w:color w:val="FF0000"/>
          <w:sz w:val="28"/>
        </w:rPr>
        <w:t>)</w:t>
      </w:r>
      <w:r>
        <w:rPr>
          <w:rFonts w:ascii="微軟正黑體" w:eastAsia="微軟正黑體" w:hAnsi="微軟正黑體"/>
          <w:color w:val="FF0000"/>
          <w:sz w:val="28"/>
        </w:rPr>
        <w:t>，每人</w:t>
      </w:r>
      <w:r>
        <w:rPr>
          <w:rFonts w:ascii="微軟正黑體" w:eastAsia="微軟正黑體" w:hAnsi="微軟正黑體"/>
          <w:color w:val="FF0000"/>
          <w:sz w:val="28"/>
        </w:rPr>
        <w:t>每年</w:t>
      </w:r>
      <w:r>
        <w:rPr>
          <w:rFonts w:ascii="Arial" w:eastAsia="Arial" w:hAnsi="Arial"/>
          <w:color w:val="FF0000"/>
          <w:sz w:val="28"/>
        </w:rPr>
        <w:t>24</w:t>
      </w:r>
      <w:r>
        <w:rPr>
          <w:rFonts w:ascii="微軟正黑體" w:eastAsia="微軟正黑體" w:hAnsi="微軟正黑體"/>
          <w:color w:val="FF0000"/>
          <w:sz w:val="28"/>
        </w:rPr>
        <w:t>萬</w:t>
      </w:r>
      <w:r>
        <w:rPr>
          <w:rFonts w:ascii="Arial" w:eastAsia="Arial" w:hAnsi="Arial"/>
          <w:color w:val="FF0000"/>
          <w:sz w:val="28"/>
        </w:rPr>
        <w:t>6,0</w:t>
      </w:r>
      <w:r>
        <w:rPr>
          <w:rFonts w:ascii="Arial" w:eastAsia="Arial" w:hAnsi="Arial"/>
          <w:color w:val="FF0000"/>
          <w:sz w:val="28"/>
        </w:rPr>
        <w:t>00</w:t>
      </w:r>
      <w:r>
        <w:rPr>
          <w:rFonts w:ascii="微軟正黑體" w:eastAsia="微軟正黑體" w:hAnsi="微軟正黑體"/>
          <w:color w:val="FF0000"/>
          <w:sz w:val="28"/>
        </w:rPr>
        <w:t>元計，每年補助</w:t>
      </w:r>
      <w:r>
        <w:rPr>
          <w:rFonts w:ascii="Arial" w:eastAsia="Arial" w:hAnsi="Arial"/>
          <w:color w:val="FF0000"/>
          <w:sz w:val="28"/>
        </w:rPr>
        <w:t>3</w:t>
      </w:r>
      <w:r>
        <w:rPr>
          <w:rFonts w:ascii="微軟正黑體" w:eastAsia="微軟正黑體" w:hAnsi="微軟正黑體"/>
          <w:color w:val="FF0000"/>
          <w:sz w:val="28"/>
        </w:rPr>
        <w:t>人。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noProof/>
          <w:color w:val="FF0000"/>
          <w:sz w:val="28"/>
        </w:rPr>
        <w:lastRenderedPageBreak/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6350</wp:posOffset>
            </wp:positionV>
            <wp:extent cx="12700" cy="12700"/>
            <wp:effectExtent l="0" t="0" r="0" b="0"/>
            <wp:wrapNone/>
            <wp:docPr id="128" name="圖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4400" w:h="10970" w:orient="landscape"/>
          <w:pgMar w:top="55" w:right="900" w:bottom="0" w:left="680" w:header="0" w:footer="0" w:gutter="0"/>
          <w:cols w:space="0" w:equalWidth="0">
            <w:col w:w="12820"/>
          </w:cols>
          <w:docGrid w:linePitch="360"/>
        </w:sectPr>
      </w:pPr>
    </w:p>
    <w:p w:rsidR="00000000" w:rsidRDefault="00E825C7">
      <w:pPr>
        <w:spacing w:line="193" w:lineRule="exact"/>
        <w:rPr>
          <w:rFonts w:ascii="Times New Roman" w:eastAsia="Times New Roman" w:hAnsi="Times New Roman"/>
        </w:rPr>
      </w:pPr>
      <w:bookmarkStart w:id="9" w:name="page9"/>
      <w:bookmarkEnd w:id="9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24840"/>
            <wp:effectExtent l="0" t="0" r="0" b="3810"/>
            <wp:wrapNone/>
            <wp:docPr id="129" name="圖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533" w:lineRule="exact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招生作業</w:t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</w:pPr>
      <w:r>
        <w:rPr>
          <w:rFonts w:ascii="微軟正黑體" w:eastAsia="微軟正黑體" w:hAnsi="微軟正黑體"/>
          <w:b/>
          <w:sz w:val="40"/>
        </w:rPr>
        <w:br w:type="column"/>
      </w:r>
      <w:r>
        <w:rPr>
          <w:rFonts w:ascii="Arial" w:eastAsia="Arial" w:hAnsi="Arial"/>
          <w:b/>
          <w:color w:val="FFFFFF"/>
          <w:sz w:val="28"/>
        </w:rPr>
        <w:lastRenderedPageBreak/>
        <w:t>9</w:t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  <w:sectPr w:rsidR="00000000">
          <w:pgSz w:w="14400" w:h="10800" w:orient="landscape"/>
          <w:pgMar w:top="127" w:right="500" w:bottom="0" w:left="720" w:header="0" w:footer="0" w:gutter="0"/>
          <w:cols w:num="2" w:space="0" w:equalWidth="0">
            <w:col w:w="10700" w:space="720"/>
            <w:col w:w="1760"/>
          </w:cols>
          <w:docGrid w:linePitch="360"/>
        </w:sectPr>
      </w:pPr>
    </w:p>
    <w:p w:rsidR="00000000" w:rsidRDefault="00D2253F">
      <w:pPr>
        <w:spacing w:line="16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598" w:lineRule="exact"/>
        <w:ind w:left="440" w:right="360" w:hanging="287"/>
        <w:jc w:val="both"/>
        <w:rPr>
          <w:rFonts w:ascii="微軟正黑體" w:eastAsia="微軟正黑體" w:hAnsi="微軟正黑體"/>
          <w:color w:val="000000"/>
          <w:sz w:val="49"/>
        </w:rPr>
      </w:pPr>
      <w:r>
        <w:rPr>
          <w:rFonts w:ascii="Wingdings" w:eastAsia="Wingdings" w:hAnsi="Wingdings"/>
          <w:color w:val="EA157A"/>
          <w:sz w:val="43"/>
        </w:rPr>
        <w:t></w:t>
      </w:r>
      <w:r>
        <w:rPr>
          <w:rFonts w:ascii="微軟正黑體" w:eastAsia="微軟正黑體" w:hAnsi="微軟正黑體"/>
          <w:color w:val="000000"/>
          <w:sz w:val="49"/>
        </w:rPr>
        <w:t>本計畫公費生資格之連江縣地區學生，依大學個人申請</w:t>
      </w:r>
      <w:r>
        <w:rPr>
          <w:rFonts w:ascii="微軟正黑體" w:eastAsia="微軟正黑體" w:hAnsi="微軟正黑體"/>
          <w:color w:val="000000"/>
          <w:sz w:val="49"/>
        </w:rPr>
        <w:t>入學管道，採招生分組方式招生，由核定學校依核定名額增訂申請簡章校系分則內容，並依大學甄選入學委員會規定辦理招生錄取事宜。</w:t>
      </w:r>
    </w:p>
    <w:p w:rsidR="00000000" w:rsidRDefault="00D2253F">
      <w:pPr>
        <w:spacing w:line="71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652" w:lineRule="exact"/>
        <w:ind w:left="160"/>
        <w:rPr>
          <w:rFonts w:ascii="微軟正黑體" w:eastAsia="微軟正黑體" w:hAnsi="微軟正黑體"/>
          <w:color w:val="000000"/>
          <w:sz w:val="49"/>
        </w:rPr>
      </w:pPr>
      <w:r>
        <w:rPr>
          <w:rFonts w:ascii="Wingdings" w:eastAsia="Wingdings" w:hAnsi="Wingdings"/>
          <w:color w:val="EA157A"/>
          <w:sz w:val="42"/>
        </w:rPr>
        <w:t></w:t>
      </w:r>
      <w:r>
        <w:rPr>
          <w:rFonts w:ascii="微軟正黑體" w:eastAsia="微軟正黑體" w:hAnsi="微軟正黑體"/>
          <w:color w:val="000000"/>
          <w:sz w:val="49"/>
        </w:rPr>
        <w:t>補助對象</w:t>
      </w:r>
    </w:p>
    <w:p w:rsidR="00000000" w:rsidRDefault="00D2253F">
      <w:pPr>
        <w:spacing w:line="105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666" w:lineRule="exact"/>
        <w:ind w:left="720"/>
        <w:rPr>
          <w:rFonts w:ascii="微軟正黑體" w:eastAsia="微軟正黑體" w:hAnsi="微軟正黑體"/>
          <w:sz w:val="50"/>
        </w:rPr>
      </w:pPr>
      <w:r>
        <w:rPr>
          <w:rFonts w:ascii="Arial" w:eastAsia="Arial" w:hAnsi="Arial"/>
          <w:sz w:val="50"/>
        </w:rPr>
        <w:t>(</w:t>
      </w:r>
      <w:r>
        <w:rPr>
          <w:rFonts w:ascii="微軟正黑體" w:eastAsia="微軟正黑體" w:hAnsi="微軟正黑體"/>
          <w:sz w:val="50"/>
        </w:rPr>
        <w:t>一</w:t>
      </w:r>
      <w:r>
        <w:rPr>
          <w:rFonts w:ascii="Arial" w:eastAsia="Arial" w:hAnsi="Arial"/>
          <w:sz w:val="50"/>
        </w:rPr>
        <w:t>)</w:t>
      </w:r>
      <w:r>
        <w:rPr>
          <w:rFonts w:ascii="微軟正黑體" w:eastAsia="微軟正黑體" w:hAnsi="微軟正黑體"/>
          <w:sz w:val="50"/>
        </w:rPr>
        <w:t>限戶籍設於連江縣，且至報考當年至少設籍</w:t>
      </w:r>
      <w:r>
        <w:rPr>
          <w:rFonts w:ascii="Arial" w:eastAsia="Arial" w:hAnsi="Arial"/>
          <w:sz w:val="50"/>
        </w:rPr>
        <w:t>4</w:t>
      </w:r>
      <w:r>
        <w:rPr>
          <w:rFonts w:ascii="微軟正黑體" w:eastAsia="微軟正黑體" w:hAnsi="微軟正黑體"/>
          <w:sz w:val="50"/>
        </w:rPr>
        <w:t>年。</w:t>
      </w:r>
    </w:p>
    <w:p w:rsidR="00000000" w:rsidRDefault="00D2253F">
      <w:pPr>
        <w:spacing w:line="55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666" w:lineRule="exact"/>
        <w:ind w:left="720"/>
        <w:rPr>
          <w:rFonts w:ascii="微軟正黑體" w:eastAsia="微軟正黑體" w:hAnsi="微軟正黑體"/>
          <w:sz w:val="50"/>
        </w:rPr>
      </w:pPr>
      <w:r>
        <w:rPr>
          <w:rFonts w:ascii="Arial" w:eastAsia="Arial" w:hAnsi="Arial"/>
          <w:sz w:val="50"/>
        </w:rPr>
        <w:t>(</w:t>
      </w:r>
      <w:r>
        <w:rPr>
          <w:rFonts w:ascii="微軟正黑體" w:eastAsia="微軟正黑體" w:hAnsi="微軟正黑體"/>
          <w:sz w:val="50"/>
        </w:rPr>
        <w:t>二</w:t>
      </w:r>
      <w:r>
        <w:rPr>
          <w:rFonts w:ascii="Arial" w:eastAsia="Arial" w:hAnsi="Arial"/>
          <w:sz w:val="50"/>
        </w:rPr>
        <w:t>)</w:t>
      </w:r>
      <w:r>
        <w:rPr>
          <w:rFonts w:ascii="微軟正黑體" w:eastAsia="微軟正黑體" w:hAnsi="微軟正黑體"/>
          <w:sz w:val="50"/>
        </w:rPr>
        <w:t>於連江縣受高級中等</w:t>
      </w:r>
      <w:r>
        <w:rPr>
          <w:rFonts w:ascii="Arial" w:eastAsia="Arial" w:hAnsi="Arial"/>
          <w:sz w:val="50"/>
        </w:rPr>
        <w:t>(</w:t>
      </w:r>
      <w:r>
        <w:rPr>
          <w:rFonts w:ascii="微軟正黑體" w:eastAsia="微軟正黑體" w:hAnsi="微軟正黑體"/>
          <w:sz w:val="50"/>
        </w:rPr>
        <w:t>含</w:t>
      </w:r>
      <w:r>
        <w:rPr>
          <w:rFonts w:ascii="Arial" w:eastAsia="Arial" w:hAnsi="Arial"/>
          <w:sz w:val="50"/>
        </w:rPr>
        <w:t>)</w:t>
      </w:r>
      <w:r>
        <w:rPr>
          <w:rFonts w:ascii="微軟正黑體" w:eastAsia="微軟正黑體" w:hAnsi="微軟正黑體"/>
          <w:sz w:val="50"/>
        </w:rPr>
        <w:t>以下教育滿</w:t>
      </w:r>
      <w:r>
        <w:rPr>
          <w:rFonts w:ascii="Arial" w:eastAsia="Arial" w:hAnsi="Arial"/>
          <w:sz w:val="50"/>
        </w:rPr>
        <w:t>4</w:t>
      </w:r>
      <w:r>
        <w:rPr>
          <w:rFonts w:ascii="微軟正黑體" w:eastAsia="微軟正黑體" w:hAnsi="微軟正黑體"/>
          <w:sz w:val="50"/>
        </w:rPr>
        <w:t>年以上。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noProof/>
          <w:sz w:val="50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358775</wp:posOffset>
                </wp:positionV>
                <wp:extent cx="0" cy="2693035"/>
                <wp:effectExtent l="9525" t="6350" r="9525" b="15240"/>
                <wp:wrapNone/>
                <wp:docPr id="18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3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28.25pt" to="182.2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sz w:val="50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377825</wp:posOffset>
                </wp:positionV>
                <wp:extent cx="8293735" cy="0"/>
                <wp:effectExtent l="27940" t="25400" r="22225" b="22225"/>
                <wp:wrapNone/>
                <wp:docPr id="18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7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29.75pt" to="65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" strokecolor="white" strokeweight="3pt"/>
            </w:pict>
          </mc:Fallback>
        </mc:AlternateContent>
      </w:r>
      <w:r>
        <w:rPr>
          <w:rFonts w:ascii="微軟正黑體" w:eastAsia="微軟正黑體" w:hAnsi="微軟正黑體"/>
          <w:noProof/>
          <w:sz w:val="5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748665</wp:posOffset>
                </wp:positionV>
                <wp:extent cx="8293735" cy="0"/>
                <wp:effectExtent l="8890" t="15240" r="12700" b="13335"/>
                <wp:wrapNone/>
                <wp:docPr id="18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58.95pt" to="65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sz w:val="50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1119505</wp:posOffset>
                </wp:positionV>
                <wp:extent cx="8293735" cy="0"/>
                <wp:effectExtent l="8890" t="14605" r="12700" b="13970"/>
                <wp:wrapNone/>
                <wp:docPr id="18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88.15pt" to="659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sz w:val="50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1759585</wp:posOffset>
                </wp:positionV>
                <wp:extent cx="8293735" cy="0"/>
                <wp:effectExtent l="8890" t="6985" r="12700" b="12065"/>
                <wp:wrapNone/>
                <wp:docPr id="18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38.55pt" to="659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6tIQIAAEY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sz w:val="50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2673985</wp:posOffset>
                </wp:positionV>
                <wp:extent cx="8293735" cy="0"/>
                <wp:effectExtent l="8890" t="6985" r="12700" b="12065"/>
                <wp:wrapNone/>
                <wp:docPr id="18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210.55pt" to="659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MhIAIAAEY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sz w:val="50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635</wp:posOffset>
                </wp:positionV>
                <wp:extent cx="0" cy="3051175"/>
                <wp:effectExtent l="15240" t="10160" r="13335" b="15240"/>
                <wp:wrapNone/>
                <wp:docPr id="17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1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.05pt" to="6.4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sz w:val="50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8362950</wp:posOffset>
                </wp:positionH>
                <wp:positionV relativeFrom="paragraph">
                  <wp:posOffset>635</wp:posOffset>
                </wp:positionV>
                <wp:extent cx="0" cy="3051175"/>
                <wp:effectExtent l="9525" t="10160" r="9525" b="15240"/>
                <wp:wrapNone/>
                <wp:docPr id="17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1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5pt,.05pt" to="658.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noProof/>
          <w:sz w:val="50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6985</wp:posOffset>
                </wp:positionV>
                <wp:extent cx="8293735" cy="0"/>
                <wp:effectExtent l="8890" t="6985" r="12700" b="12065"/>
                <wp:wrapNone/>
                <wp:docPr id="17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.55pt" to="65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UoIgIAAEY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" strokecolor="white" strokeweight="1pt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9560"/>
      </w:tblGrid>
      <w:tr w:rsidR="00000000">
        <w:trPr>
          <w:trHeight w:val="474"/>
        </w:trPr>
        <w:tc>
          <w:tcPr>
            <w:tcW w:w="3500" w:type="dxa"/>
            <w:shd w:val="clear" w:color="auto" w:fill="7FD13B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shd w:val="clear" w:color="auto" w:fill="7FD13B"/>
            <w:vAlign w:val="bottom"/>
          </w:tcPr>
          <w:p w:rsidR="00000000" w:rsidRDefault="00D2253F">
            <w:pPr>
              <w:spacing w:line="473" w:lineRule="exact"/>
              <w:ind w:left="880"/>
              <w:rPr>
                <w:rFonts w:ascii="微軟正黑體" w:eastAsia="微軟正黑體" w:hAnsi="微軟正黑體"/>
                <w:b/>
                <w:color w:val="FFFFFF"/>
                <w:sz w:val="36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36"/>
              </w:rPr>
              <w:t>「個人申請入學」招生內容</w:t>
            </w:r>
          </w:p>
        </w:tc>
      </w:tr>
      <w:tr w:rsidR="00000000">
        <w:trPr>
          <w:trHeight w:val="122"/>
        </w:trPr>
        <w:tc>
          <w:tcPr>
            <w:tcW w:w="3500" w:type="dxa"/>
            <w:shd w:val="clear" w:color="auto" w:fill="7FD13B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560" w:type="dxa"/>
            <w:shd w:val="clear" w:color="auto" w:fill="7FD13B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98"/>
        </w:trPr>
        <w:tc>
          <w:tcPr>
            <w:tcW w:w="3500" w:type="dxa"/>
            <w:shd w:val="clear" w:color="auto" w:fill="D8EECE"/>
            <w:vAlign w:val="bottom"/>
          </w:tcPr>
          <w:p w:rsidR="00000000" w:rsidRDefault="00D2253F">
            <w:pPr>
              <w:spacing w:line="479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Arial" w:eastAsia="Arial" w:hAnsi="Arial"/>
                <w:sz w:val="36"/>
              </w:rPr>
              <w:t>1.</w:t>
            </w:r>
            <w:r>
              <w:rPr>
                <w:rFonts w:ascii="微軟正黑體" w:eastAsia="微軟正黑體" w:hAnsi="微軟正黑體"/>
                <w:sz w:val="36"/>
              </w:rPr>
              <w:t>設籍年限計算</w:t>
            </w:r>
          </w:p>
        </w:tc>
        <w:tc>
          <w:tcPr>
            <w:tcW w:w="9560" w:type="dxa"/>
            <w:shd w:val="clear" w:color="auto" w:fill="D8EECE"/>
            <w:vAlign w:val="bottom"/>
          </w:tcPr>
          <w:p w:rsidR="00000000" w:rsidRDefault="00D2253F">
            <w:pPr>
              <w:spacing w:line="479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設籍計算至</w:t>
            </w:r>
            <w:r>
              <w:rPr>
                <w:rFonts w:ascii="Arial" w:eastAsia="Arial" w:hAnsi="Arial"/>
                <w:sz w:val="36"/>
              </w:rPr>
              <w:t>109</w:t>
            </w:r>
            <w:r>
              <w:rPr>
                <w:rFonts w:ascii="微軟正黑體" w:eastAsia="微軟正黑體" w:hAnsi="微軟正黑體"/>
                <w:sz w:val="36"/>
              </w:rPr>
              <w:t>年</w:t>
            </w:r>
            <w:r>
              <w:rPr>
                <w:rFonts w:ascii="Arial" w:eastAsia="Arial" w:hAnsi="Arial"/>
                <w:sz w:val="36"/>
              </w:rPr>
              <w:t>8</w:t>
            </w:r>
            <w:r>
              <w:rPr>
                <w:rFonts w:ascii="微軟正黑體" w:eastAsia="微軟正黑體" w:hAnsi="微軟正黑體"/>
                <w:sz w:val="36"/>
              </w:rPr>
              <w:t>月</w:t>
            </w:r>
            <w:r>
              <w:rPr>
                <w:rFonts w:ascii="Arial" w:eastAsia="Arial" w:hAnsi="Arial"/>
                <w:sz w:val="36"/>
              </w:rPr>
              <w:t>31</w:t>
            </w:r>
            <w:r>
              <w:rPr>
                <w:rFonts w:ascii="微軟正黑體" w:eastAsia="微軟正黑體" w:hAnsi="微軟正黑體"/>
                <w:sz w:val="36"/>
              </w:rPr>
              <w:t>日。</w:t>
            </w:r>
          </w:p>
        </w:tc>
      </w:tr>
      <w:tr w:rsidR="00000000">
        <w:trPr>
          <w:trHeight w:val="86"/>
        </w:trPr>
        <w:tc>
          <w:tcPr>
            <w:tcW w:w="35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56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98"/>
        </w:trPr>
        <w:tc>
          <w:tcPr>
            <w:tcW w:w="3500" w:type="dxa"/>
            <w:shd w:val="clear" w:color="auto" w:fill="ECF7E8"/>
            <w:vAlign w:val="bottom"/>
          </w:tcPr>
          <w:p w:rsidR="00000000" w:rsidRDefault="00D2253F">
            <w:pPr>
              <w:spacing w:line="479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Arial" w:eastAsia="Arial" w:hAnsi="Arial"/>
                <w:sz w:val="36"/>
              </w:rPr>
              <w:t>2.</w:t>
            </w:r>
            <w:r>
              <w:rPr>
                <w:rFonts w:ascii="微軟正黑體" w:eastAsia="微軟正黑體" w:hAnsi="微軟正黑體"/>
                <w:sz w:val="36"/>
              </w:rPr>
              <w:t>受領公費待遇年數</w:t>
            </w:r>
          </w:p>
        </w:tc>
        <w:tc>
          <w:tcPr>
            <w:tcW w:w="9560" w:type="dxa"/>
            <w:shd w:val="clear" w:color="auto" w:fill="ECF7E8"/>
            <w:vAlign w:val="bottom"/>
          </w:tcPr>
          <w:p w:rsidR="00000000" w:rsidRDefault="00D2253F">
            <w:pPr>
              <w:spacing w:line="479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修業年限為</w:t>
            </w:r>
            <w:r>
              <w:rPr>
                <w:rFonts w:ascii="Arial" w:eastAsia="Arial" w:hAnsi="Arial"/>
                <w:sz w:val="36"/>
              </w:rPr>
              <w:t>4</w:t>
            </w:r>
            <w:r>
              <w:rPr>
                <w:rFonts w:ascii="微軟正黑體" w:eastAsia="微軟正黑體" w:hAnsi="微軟正黑體"/>
                <w:sz w:val="36"/>
              </w:rPr>
              <w:t>年</w:t>
            </w:r>
            <w:r>
              <w:rPr>
                <w:rFonts w:ascii="Arial" w:eastAsia="Arial" w:hAnsi="Arial"/>
                <w:sz w:val="36"/>
              </w:rPr>
              <w:t>(</w:t>
            </w:r>
            <w:r>
              <w:rPr>
                <w:rFonts w:ascii="微軟正黑體" w:eastAsia="微軟正黑體" w:hAnsi="微軟正黑體"/>
                <w:sz w:val="36"/>
              </w:rPr>
              <w:t>不含休學及</w:t>
            </w:r>
            <w:r>
              <w:rPr>
                <w:rFonts w:ascii="微軟正黑體" w:eastAsia="微軟正黑體" w:hAnsi="微軟正黑體"/>
                <w:sz w:val="36"/>
              </w:rPr>
              <w:t>延長年限</w:t>
            </w:r>
            <w:r>
              <w:rPr>
                <w:rFonts w:ascii="Arial" w:eastAsia="Arial" w:hAnsi="Arial"/>
                <w:sz w:val="36"/>
              </w:rPr>
              <w:t>)</w:t>
            </w:r>
            <w:r>
              <w:rPr>
                <w:rFonts w:ascii="微軟正黑體" w:eastAsia="微軟正黑體" w:hAnsi="微軟正黑體"/>
                <w:sz w:val="36"/>
              </w:rPr>
              <w:t>。</w:t>
            </w:r>
          </w:p>
        </w:tc>
      </w:tr>
      <w:tr w:rsidR="00000000">
        <w:trPr>
          <w:trHeight w:val="86"/>
        </w:trPr>
        <w:tc>
          <w:tcPr>
            <w:tcW w:w="35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56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69"/>
        </w:trPr>
        <w:tc>
          <w:tcPr>
            <w:tcW w:w="3500" w:type="dxa"/>
            <w:shd w:val="clear" w:color="auto" w:fill="D8EECE"/>
            <w:vAlign w:val="bottom"/>
          </w:tcPr>
          <w:p w:rsidR="00000000" w:rsidRDefault="00D2253F">
            <w:pPr>
              <w:spacing w:line="469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Arial" w:eastAsia="Arial" w:hAnsi="Arial"/>
                <w:sz w:val="36"/>
              </w:rPr>
              <w:t>3.</w:t>
            </w:r>
            <w:r>
              <w:rPr>
                <w:rFonts w:ascii="微軟正黑體" w:eastAsia="微軟正黑體" w:hAnsi="微軟正黑體"/>
                <w:sz w:val="36"/>
              </w:rPr>
              <w:t>報名方式</w:t>
            </w:r>
          </w:p>
        </w:tc>
        <w:tc>
          <w:tcPr>
            <w:tcW w:w="9560" w:type="dxa"/>
            <w:shd w:val="clear" w:color="auto" w:fill="D8EECE"/>
            <w:vAlign w:val="bottom"/>
          </w:tcPr>
          <w:p w:rsidR="00000000" w:rsidRDefault="00D2253F">
            <w:pPr>
              <w:spacing w:line="461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「馬祖高中應屆畢業生」申請窗口為馬祖高中；</w:t>
            </w:r>
          </w:p>
        </w:tc>
      </w:tr>
      <w:tr w:rsidR="00000000">
        <w:trPr>
          <w:trHeight w:val="425"/>
        </w:trPr>
        <w:tc>
          <w:tcPr>
            <w:tcW w:w="35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shd w:val="clear" w:color="auto" w:fill="D8EECE"/>
            <w:vAlign w:val="bottom"/>
          </w:tcPr>
          <w:p w:rsidR="00000000" w:rsidRDefault="00D2253F">
            <w:pPr>
              <w:spacing w:line="425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「非馬祖高中應屆畢業生」申請窗口為連江縣衛生福利局。</w:t>
            </w:r>
          </w:p>
        </w:tc>
      </w:tr>
      <w:tr w:rsidR="00000000">
        <w:trPr>
          <w:trHeight w:val="113"/>
        </w:trPr>
        <w:tc>
          <w:tcPr>
            <w:tcW w:w="35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56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469"/>
        </w:trPr>
        <w:tc>
          <w:tcPr>
            <w:tcW w:w="3500" w:type="dxa"/>
            <w:shd w:val="clear" w:color="auto" w:fill="ECF7E8"/>
            <w:vAlign w:val="bottom"/>
          </w:tcPr>
          <w:p w:rsidR="00000000" w:rsidRDefault="00D2253F">
            <w:pPr>
              <w:spacing w:line="469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Arial" w:eastAsia="Arial" w:hAnsi="Arial"/>
                <w:sz w:val="36"/>
              </w:rPr>
              <w:t>4.</w:t>
            </w:r>
            <w:r>
              <w:rPr>
                <w:rFonts w:ascii="微軟正黑體" w:eastAsia="微軟正黑體" w:hAnsi="微軟正黑體"/>
                <w:sz w:val="36"/>
              </w:rPr>
              <w:t>報名注意事項</w:t>
            </w:r>
          </w:p>
        </w:tc>
        <w:tc>
          <w:tcPr>
            <w:tcW w:w="9560" w:type="dxa"/>
            <w:shd w:val="clear" w:color="auto" w:fill="ECF7E8"/>
            <w:vAlign w:val="bottom"/>
          </w:tcPr>
          <w:p w:rsidR="00000000" w:rsidRDefault="00D2253F">
            <w:pPr>
              <w:spacing w:line="461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申請「連江縣社會工作人力培育獎勵計畫」校系之考生，</w:t>
            </w:r>
          </w:p>
        </w:tc>
      </w:tr>
      <w:tr w:rsidR="00000000">
        <w:trPr>
          <w:trHeight w:val="425"/>
        </w:trPr>
        <w:tc>
          <w:tcPr>
            <w:tcW w:w="35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shd w:val="clear" w:color="auto" w:fill="ECF7E8"/>
            <w:vAlign w:val="bottom"/>
          </w:tcPr>
          <w:p w:rsidR="00000000" w:rsidRDefault="00D2253F">
            <w:pPr>
              <w:spacing w:line="425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其錄取及入學後之權利與義務，依衛生福利部該計畫及服</w:t>
            </w:r>
          </w:p>
        </w:tc>
      </w:tr>
      <w:tr w:rsidR="00000000">
        <w:trPr>
          <w:trHeight w:val="432"/>
        </w:trPr>
        <w:tc>
          <w:tcPr>
            <w:tcW w:w="35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shd w:val="clear" w:color="auto" w:fill="ECF7E8"/>
            <w:vAlign w:val="bottom"/>
          </w:tcPr>
          <w:p w:rsidR="00000000" w:rsidRDefault="00D2253F">
            <w:pPr>
              <w:spacing w:line="431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務要點規定辦理。</w:t>
            </w:r>
          </w:p>
        </w:tc>
      </w:tr>
      <w:tr w:rsidR="00000000">
        <w:trPr>
          <w:trHeight w:val="113"/>
        </w:trPr>
        <w:tc>
          <w:tcPr>
            <w:tcW w:w="350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560" w:type="dxa"/>
            <w:shd w:val="clear" w:color="auto" w:fill="ECF7E8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499"/>
        </w:trPr>
        <w:tc>
          <w:tcPr>
            <w:tcW w:w="3500" w:type="dxa"/>
            <w:shd w:val="clear" w:color="auto" w:fill="D8EECE"/>
            <w:vAlign w:val="bottom"/>
          </w:tcPr>
          <w:p w:rsidR="00000000" w:rsidRDefault="00D2253F">
            <w:pPr>
              <w:spacing w:line="479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Arial" w:eastAsia="Arial" w:hAnsi="Arial"/>
                <w:sz w:val="36"/>
              </w:rPr>
              <w:t>5.</w:t>
            </w:r>
            <w:r>
              <w:rPr>
                <w:rFonts w:ascii="微軟正黑體" w:eastAsia="微軟正黑體" w:hAnsi="微軟正黑體"/>
                <w:sz w:val="36"/>
              </w:rPr>
              <w:t>核定名額</w:t>
            </w:r>
          </w:p>
        </w:tc>
        <w:tc>
          <w:tcPr>
            <w:tcW w:w="9560" w:type="dxa"/>
            <w:shd w:val="clear" w:color="auto" w:fill="D8EECE"/>
            <w:vAlign w:val="bottom"/>
          </w:tcPr>
          <w:p w:rsidR="00000000" w:rsidRDefault="00D2253F">
            <w:pPr>
              <w:spacing w:line="479" w:lineRule="exact"/>
              <w:ind w:left="160"/>
              <w:rPr>
                <w:rFonts w:ascii="微軟正黑體" w:eastAsia="微軟正黑體" w:hAnsi="微軟正黑體"/>
                <w:sz w:val="36"/>
              </w:rPr>
            </w:pPr>
            <w:r>
              <w:rPr>
                <w:rFonts w:ascii="微軟正黑體" w:eastAsia="微軟正黑體" w:hAnsi="微軟正黑體"/>
                <w:sz w:val="36"/>
              </w:rPr>
              <w:t>國立臺北大學名額</w:t>
            </w:r>
            <w:r>
              <w:rPr>
                <w:rFonts w:ascii="Arial" w:eastAsia="Arial" w:hAnsi="Arial"/>
                <w:sz w:val="36"/>
              </w:rPr>
              <w:t>2</w:t>
            </w:r>
            <w:r>
              <w:rPr>
                <w:rFonts w:ascii="微軟正黑體" w:eastAsia="微軟正黑體" w:hAnsi="微軟正黑體"/>
                <w:sz w:val="36"/>
              </w:rPr>
              <w:t>名；東吳大學名額</w:t>
            </w:r>
            <w:r>
              <w:rPr>
                <w:rFonts w:ascii="Arial" w:eastAsia="Arial" w:hAnsi="Arial"/>
                <w:sz w:val="36"/>
              </w:rPr>
              <w:t>1</w:t>
            </w:r>
            <w:r>
              <w:rPr>
                <w:rFonts w:ascii="微軟正黑體" w:eastAsia="微軟正黑體" w:hAnsi="微軟正黑體"/>
                <w:sz w:val="36"/>
              </w:rPr>
              <w:t>名</w:t>
            </w:r>
          </w:p>
        </w:tc>
      </w:tr>
      <w:tr w:rsidR="00000000">
        <w:trPr>
          <w:trHeight w:val="85"/>
        </w:trPr>
        <w:tc>
          <w:tcPr>
            <w:tcW w:w="350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560" w:type="dxa"/>
            <w:shd w:val="clear" w:color="auto" w:fill="D8EECE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8293735" cy="0"/>
                <wp:effectExtent l="8890" t="9525" r="12700" b="9525"/>
                <wp:wrapNone/>
                <wp:docPr id="17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0" to="6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ikIgIAAEY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234315</wp:posOffset>
            </wp:positionV>
            <wp:extent cx="12700" cy="12700"/>
            <wp:effectExtent l="0" t="0" r="0" b="0"/>
            <wp:wrapNone/>
            <wp:docPr id="140" name="圖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4400" w:h="10800" w:orient="landscape"/>
          <w:pgMar w:top="127" w:right="500" w:bottom="0" w:left="720" w:header="0" w:footer="0" w:gutter="0"/>
          <w:cols w:space="0" w:equalWidth="0">
            <w:col w:w="13180"/>
          </w:cols>
          <w:docGrid w:linePitch="360"/>
        </w:sectPr>
      </w:pPr>
    </w:p>
    <w:p w:rsidR="00000000" w:rsidRDefault="00E825C7">
      <w:pPr>
        <w:spacing w:line="193" w:lineRule="exact"/>
        <w:rPr>
          <w:rFonts w:ascii="Times New Roman" w:eastAsia="Times New Roman" w:hAnsi="Times New Roman"/>
        </w:rPr>
      </w:pPr>
      <w:bookmarkStart w:id="10" w:name="page10"/>
      <w:bookmarkEnd w:id="10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7048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24840"/>
            <wp:effectExtent l="0" t="0" r="0" b="3810"/>
            <wp:wrapNone/>
            <wp:docPr id="141" name="圖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533" w:lineRule="exact"/>
        <w:ind w:left="420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/>
          <w:b/>
          <w:sz w:val="40"/>
        </w:rPr>
        <w:t>工作期程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2806700</wp:posOffset>
                </wp:positionV>
                <wp:extent cx="0" cy="2607310"/>
                <wp:effectExtent l="13970" t="6350" r="14605" b="15240"/>
                <wp:wrapNone/>
                <wp:docPr id="17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221pt" to="34.1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7gIAIAAEYEAAAOAAAAZHJzL2Uyb0RvYy54bWysU02P2yAQvVfqf0DcE3+s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504825</wp:posOffset>
                </wp:positionV>
                <wp:extent cx="0" cy="2029460"/>
                <wp:effectExtent l="12065" t="9525" r="6985" b="8890"/>
                <wp:wrapNone/>
                <wp:docPr id="17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9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5pt,39.75pt" to="44.4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504825</wp:posOffset>
                </wp:positionV>
                <wp:extent cx="0" cy="4909185"/>
                <wp:effectExtent l="13335" t="9525" r="15240" b="15240"/>
                <wp:wrapNone/>
                <wp:docPr id="17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9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39.75pt" to="215.5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982980</wp:posOffset>
                </wp:positionV>
                <wp:extent cx="0" cy="1551305"/>
                <wp:effectExtent l="10160" t="11430" r="8890" b="8890"/>
                <wp:wrapNone/>
                <wp:docPr id="17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pt,77.4pt" to="254.3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HZIAIAAEY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2806700</wp:posOffset>
                </wp:positionV>
                <wp:extent cx="0" cy="2607310"/>
                <wp:effectExtent l="10160" t="6350" r="8890" b="15240"/>
                <wp:wrapNone/>
                <wp:docPr id="17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pt,221pt" to="254.3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982980</wp:posOffset>
                </wp:positionV>
                <wp:extent cx="0" cy="1551305"/>
                <wp:effectExtent l="6350" t="11430" r="12700" b="8890"/>
                <wp:wrapNone/>
                <wp:docPr id="17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pt,77.4pt" to="293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2806700</wp:posOffset>
                </wp:positionV>
                <wp:extent cx="0" cy="2607310"/>
                <wp:effectExtent l="6350" t="6350" r="12700" b="15240"/>
                <wp:wrapNone/>
                <wp:docPr id="16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pt,221pt" to="293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hIIAIAAEY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982980</wp:posOffset>
                </wp:positionV>
                <wp:extent cx="0" cy="1551305"/>
                <wp:effectExtent l="12700" t="11430" r="6350" b="8890"/>
                <wp:wrapNone/>
                <wp:docPr id="16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5pt,77.4pt" to="331.7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jsIQIAAEYEAAAOAAAAZHJzL2Uyb0RvYy54bWysU8uO2jAU3VfqP1jZQxIm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2806700</wp:posOffset>
                </wp:positionV>
                <wp:extent cx="0" cy="2607310"/>
                <wp:effectExtent l="12700" t="6350" r="6350" b="15240"/>
                <wp:wrapNone/>
                <wp:docPr id="16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5pt,221pt" to="331.7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982980</wp:posOffset>
                </wp:positionV>
                <wp:extent cx="0" cy="1551305"/>
                <wp:effectExtent l="9525" t="11430" r="9525" b="8890"/>
                <wp:wrapNone/>
                <wp:docPr id="16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77.4pt" to="370.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2806700</wp:posOffset>
                </wp:positionV>
                <wp:extent cx="0" cy="2607310"/>
                <wp:effectExtent l="9525" t="6350" r="9525" b="15240"/>
                <wp:wrapNone/>
                <wp:docPr id="16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221pt" to="370.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982980</wp:posOffset>
                </wp:positionV>
                <wp:extent cx="0" cy="1551305"/>
                <wp:effectExtent l="6350" t="11430" r="12700" b="8890"/>
                <wp:wrapNone/>
                <wp:docPr id="16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5pt,77.4pt" to="409.2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2806700</wp:posOffset>
                </wp:positionV>
                <wp:extent cx="0" cy="2607310"/>
                <wp:effectExtent l="6350" t="6350" r="12700" b="15240"/>
                <wp:wrapNone/>
                <wp:docPr id="16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5pt,221pt" to="409.2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uhIAIAAEY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982980</wp:posOffset>
                </wp:positionV>
                <wp:extent cx="0" cy="1551305"/>
                <wp:effectExtent l="12700" t="11430" r="6350" b="8890"/>
                <wp:wrapNone/>
                <wp:docPr id="16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pt,77.4pt" to="448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sFHwIAAEY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2806700</wp:posOffset>
                </wp:positionV>
                <wp:extent cx="0" cy="2607310"/>
                <wp:effectExtent l="12700" t="6350" r="6350" b="15240"/>
                <wp:wrapNone/>
                <wp:docPr id="1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pt,221pt" to="448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982980</wp:posOffset>
                </wp:positionV>
                <wp:extent cx="0" cy="1551305"/>
                <wp:effectExtent l="9525" t="11430" r="9525" b="8890"/>
                <wp:wrapNone/>
                <wp:docPr id="1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77.4pt" to="486.7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2806700</wp:posOffset>
                </wp:positionV>
                <wp:extent cx="0" cy="2607310"/>
                <wp:effectExtent l="9525" t="6350" r="9525" b="15240"/>
                <wp:wrapNone/>
                <wp:docPr id="3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221pt" to="486.7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cfIAIAAEU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column">
                  <wp:posOffset>6673850</wp:posOffset>
                </wp:positionH>
                <wp:positionV relativeFrom="paragraph">
                  <wp:posOffset>982980</wp:posOffset>
                </wp:positionV>
                <wp:extent cx="0" cy="1551305"/>
                <wp:effectExtent l="6350" t="11430" r="12700" b="8890"/>
                <wp:wrapNone/>
                <wp:docPr id="3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5pt,77.4pt" to="525.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e7IAIAAEU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6673850</wp:posOffset>
                </wp:positionH>
                <wp:positionV relativeFrom="paragraph">
                  <wp:posOffset>2806700</wp:posOffset>
                </wp:positionV>
                <wp:extent cx="0" cy="2607310"/>
                <wp:effectExtent l="6350" t="6350" r="12700" b="15240"/>
                <wp:wrapNone/>
                <wp:docPr id="2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5pt,221pt" to="525.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982980</wp:posOffset>
                </wp:positionV>
                <wp:extent cx="0" cy="1551305"/>
                <wp:effectExtent l="12700" t="11430" r="6350" b="8890"/>
                <wp:wrapNone/>
                <wp:docPr id="28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77.4pt" to="564.2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2806700</wp:posOffset>
                </wp:positionV>
                <wp:extent cx="0" cy="2607310"/>
                <wp:effectExtent l="12700" t="6350" r="6350" b="15240"/>
                <wp:wrapNone/>
                <wp:docPr id="2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221pt" to="564.2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982980</wp:posOffset>
                </wp:positionV>
                <wp:extent cx="0" cy="1551305"/>
                <wp:effectExtent l="9525" t="11430" r="9525" b="8890"/>
                <wp:wrapNone/>
                <wp:docPr id="2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77.4pt" to="603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2806700</wp:posOffset>
                </wp:positionV>
                <wp:extent cx="0" cy="2607310"/>
                <wp:effectExtent l="9525" t="6350" r="9525" b="15240"/>
                <wp:wrapNone/>
                <wp:docPr id="2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221pt" to="603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column">
                  <wp:posOffset>8149590</wp:posOffset>
                </wp:positionH>
                <wp:positionV relativeFrom="paragraph">
                  <wp:posOffset>982980</wp:posOffset>
                </wp:positionV>
                <wp:extent cx="0" cy="1551305"/>
                <wp:effectExtent l="15240" t="11430" r="13335" b="8890"/>
                <wp:wrapNone/>
                <wp:docPr id="2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7pt,77.4pt" to="641.7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rJHwIAAEU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column">
                  <wp:posOffset>8149590</wp:posOffset>
                </wp:positionH>
                <wp:positionV relativeFrom="paragraph">
                  <wp:posOffset>2806700</wp:posOffset>
                </wp:positionV>
                <wp:extent cx="0" cy="2607310"/>
                <wp:effectExtent l="15240" t="6350" r="13335" b="15240"/>
                <wp:wrapNone/>
                <wp:docPr id="23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73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7pt,221pt" to="641.7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1002030</wp:posOffset>
                </wp:positionV>
                <wp:extent cx="8653145" cy="0"/>
                <wp:effectExtent l="23495" t="20955" r="19685" b="26670"/>
                <wp:wrapNone/>
                <wp:docPr id="2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8.9pt" to="680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npIQ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" strokecolor="white" strokeweight="3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1286510</wp:posOffset>
                </wp:positionV>
                <wp:extent cx="8653145" cy="0"/>
                <wp:effectExtent l="13970" t="10160" r="10160" b="8890"/>
                <wp:wrapNone/>
                <wp:docPr id="2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1.3pt" to="680.9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9kIA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1570990</wp:posOffset>
                </wp:positionV>
                <wp:extent cx="8653145" cy="0"/>
                <wp:effectExtent l="13970" t="8890" r="10160" b="10160"/>
                <wp:wrapNone/>
                <wp:docPr id="2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23.7pt" to="680.9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Lo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1856105</wp:posOffset>
                </wp:positionV>
                <wp:extent cx="8653145" cy="0"/>
                <wp:effectExtent l="13970" t="8255" r="10160" b="10795"/>
                <wp:wrapNone/>
                <wp:docPr id="1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46.15pt" to="680.9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2243455</wp:posOffset>
                </wp:positionV>
                <wp:extent cx="8653145" cy="0"/>
                <wp:effectExtent l="13970" t="14605" r="10160" b="13970"/>
                <wp:wrapNone/>
                <wp:docPr id="1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76.65pt" to="680.9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2527935</wp:posOffset>
                </wp:positionV>
                <wp:extent cx="8653145" cy="0"/>
                <wp:effectExtent l="13970" t="13335" r="10160" b="15240"/>
                <wp:wrapNone/>
                <wp:docPr id="1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99.05pt" to="680.9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q1IQIAAEU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2813050</wp:posOffset>
                </wp:positionV>
                <wp:extent cx="8653145" cy="0"/>
                <wp:effectExtent l="13970" t="12700" r="10160" b="6350"/>
                <wp:wrapNone/>
                <wp:docPr id="16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21.5pt" to="680.95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c5IQIAAEU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3097530</wp:posOffset>
                </wp:positionV>
                <wp:extent cx="8653145" cy="0"/>
                <wp:effectExtent l="13970" t="11430" r="10160" b="7620"/>
                <wp:wrapNone/>
                <wp:docPr id="15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43.9pt" to="680.95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3382010</wp:posOffset>
                </wp:positionV>
                <wp:extent cx="8653145" cy="0"/>
                <wp:effectExtent l="13970" t="10160" r="10160" b="8890"/>
                <wp:wrapNone/>
                <wp:docPr id="1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66.3pt" to="680.9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v5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3666490</wp:posOffset>
                </wp:positionV>
                <wp:extent cx="8653145" cy="0"/>
                <wp:effectExtent l="13970" t="8890" r="10160" b="10160"/>
                <wp:wrapNone/>
                <wp:docPr id="13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88.7pt" to="680.9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/qIQIAAEU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4005580</wp:posOffset>
                </wp:positionV>
                <wp:extent cx="8653145" cy="0"/>
                <wp:effectExtent l="13970" t="14605" r="10160" b="13970"/>
                <wp:wrapNone/>
                <wp:docPr id="12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15.4pt" to="680.95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JmIAIAAEU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4290695</wp:posOffset>
                </wp:positionV>
                <wp:extent cx="8653145" cy="0"/>
                <wp:effectExtent l="13970" t="13970" r="10160" b="14605"/>
                <wp:wrapNone/>
                <wp:docPr id="11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37.85pt" to="680.9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8uIAIAAEU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4655820</wp:posOffset>
                </wp:positionV>
                <wp:extent cx="8653145" cy="0"/>
                <wp:effectExtent l="13970" t="7620" r="10160" b="11430"/>
                <wp:wrapNone/>
                <wp:docPr id="1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66.6pt" to="680.9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KiIAIAAEU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4994910</wp:posOffset>
                </wp:positionV>
                <wp:extent cx="8653145" cy="0"/>
                <wp:effectExtent l="13970" t="13335" r="10160" b="15240"/>
                <wp:wrapNone/>
                <wp:docPr id="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93.3pt" to="680.95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qaIA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504825</wp:posOffset>
                </wp:positionV>
                <wp:extent cx="0" cy="4909185"/>
                <wp:effectExtent l="10160" t="9525" r="8890" b="15240"/>
                <wp:wrapNone/>
                <wp:docPr id="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9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9.75pt" to=".0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column">
                  <wp:posOffset>8641715</wp:posOffset>
                </wp:positionH>
                <wp:positionV relativeFrom="paragraph">
                  <wp:posOffset>504825</wp:posOffset>
                </wp:positionV>
                <wp:extent cx="0" cy="4909185"/>
                <wp:effectExtent l="12065" t="9525" r="6985" b="15240"/>
                <wp:wrapNone/>
                <wp:docPr id="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9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45pt,39.75pt" to="680.45pt,4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" strokecolor="white" strokeweight="1pt"/>
            </w:pict>
          </mc:Fallback>
        </mc:AlternateContent>
      </w:r>
      <w:r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511175</wp:posOffset>
                </wp:positionV>
                <wp:extent cx="8653145" cy="0"/>
                <wp:effectExtent l="13970" t="6350" r="10160" b="12700"/>
                <wp:wrapNone/>
                <wp:docPr id="6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0.25pt" to="680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ky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" strokecolor="white" strokeweight="1pt"/>
            </w:pict>
          </mc:Fallback>
        </mc:AlternateContent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Arial" w:eastAsia="Arial" w:hAnsi="Arial"/>
          <w:b/>
          <w:color w:val="FFFFFF"/>
          <w:sz w:val="28"/>
        </w:rPr>
        <w:lastRenderedPageBreak/>
        <w:t>10</w:t>
      </w:r>
    </w:p>
    <w:p w:rsidR="00000000" w:rsidRDefault="00D2253F">
      <w:pPr>
        <w:spacing w:line="0" w:lineRule="atLeast"/>
        <w:rPr>
          <w:rFonts w:ascii="Arial" w:eastAsia="Arial" w:hAnsi="Arial"/>
          <w:b/>
          <w:color w:val="FFFFFF"/>
          <w:sz w:val="28"/>
        </w:rPr>
        <w:sectPr w:rsidR="00000000">
          <w:pgSz w:w="14400" w:h="10800" w:orient="landscape"/>
          <w:pgMar w:top="127" w:right="500" w:bottom="867" w:left="300" w:header="0" w:footer="0" w:gutter="0"/>
          <w:cols w:num="2" w:space="0" w:equalWidth="0">
            <w:col w:w="11120" w:space="720"/>
            <w:col w:w="176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80"/>
        <w:gridCol w:w="2320"/>
        <w:gridCol w:w="1540"/>
        <w:gridCol w:w="1560"/>
        <w:gridCol w:w="1540"/>
        <w:gridCol w:w="780"/>
        <w:gridCol w:w="780"/>
        <w:gridCol w:w="760"/>
      </w:tblGrid>
      <w:tr w:rsidR="00000000">
        <w:trPr>
          <w:trHeight w:val="519"/>
        </w:trPr>
        <w:tc>
          <w:tcPr>
            <w:tcW w:w="740" w:type="dxa"/>
            <w:shd w:val="clear" w:color="auto" w:fill="1AB39F"/>
            <w:vAlign w:val="bottom"/>
          </w:tcPr>
          <w:p w:rsidR="00000000" w:rsidRDefault="00D2253F">
            <w:pPr>
              <w:spacing w:line="320" w:lineRule="exact"/>
              <w:ind w:left="20"/>
              <w:jc w:val="center"/>
              <w:rPr>
                <w:rFonts w:ascii="微軟正黑體" w:eastAsia="微軟正黑體" w:hAnsi="微軟正黑體"/>
                <w:b/>
                <w:color w:val="FFFFFF"/>
                <w:w w:val="99"/>
                <w:sz w:val="24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w w:val="99"/>
                <w:sz w:val="24"/>
              </w:rPr>
              <w:t>序號</w:t>
            </w:r>
          </w:p>
        </w:tc>
        <w:tc>
          <w:tcPr>
            <w:tcW w:w="3580" w:type="dxa"/>
            <w:shd w:val="clear" w:color="auto" w:fill="1AB39F"/>
            <w:vAlign w:val="bottom"/>
          </w:tcPr>
          <w:p w:rsidR="00000000" w:rsidRDefault="00D2253F">
            <w:pPr>
              <w:spacing w:line="320" w:lineRule="exact"/>
              <w:ind w:left="1340"/>
              <w:rPr>
                <w:rFonts w:ascii="微軟正黑體" w:eastAsia="微軟正黑體" w:hAnsi="微軟正黑體"/>
                <w:b/>
                <w:color w:val="FFFFFF"/>
                <w:sz w:val="24"/>
              </w:rPr>
            </w:pPr>
            <w:r>
              <w:rPr>
                <w:rFonts w:ascii="微軟正黑體" w:eastAsia="微軟正黑體" w:hAnsi="微軟正黑體"/>
                <w:b/>
                <w:color w:val="FFFFFF"/>
                <w:sz w:val="24"/>
              </w:rPr>
              <w:t>項目</w:t>
            </w:r>
            <w:r>
              <w:rPr>
                <w:rFonts w:ascii="Arial" w:eastAsia="Arial" w:hAnsi="Arial"/>
                <w:b/>
                <w:color w:val="FFFFFF"/>
                <w:sz w:val="24"/>
              </w:rPr>
              <w:t>/</w:t>
            </w:r>
            <w:r>
              <w:rPr>
                <w:rFonts w:ascii="微軟正黑體" w:eastAsia="微軟正黑體" w:hAnsi="微軟正黑體"/>
                <w:b/>
                <w:color w:val="FFFFFF"/>
                <w:sz w:val="24"/>
              </w:rPr>
              <w:t>期程</w:t>
            </w:r>
          </w:p>
        </w:tc>
        <w:tc>
          <w:tcPr>
            <w:tcW w:w="232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3"/>
            <w:shd w:val="clear" w:color="auto" w:fill="1AB39F"/>
            <w:vAlign w:val="bottom"/>
          </w:tcPr>
          <w:p w:rsidR="00000000" w:rsidRDefault="00D2253F">
            <w:pPr>
              <w:spacing w:line="320" w:lineRule="exact"/>
              <w:ind w:right="2200"/>
              <w:jc w:val="center"/>
              <w:rPr>
                <w:rFonts w:ascii="微軟正黑體" w:eastAsia="微軟正黑體" w:hAnsi="微軟正黑體"/>
                <w:b/>
                <w:color w:val="FFFFFF"/>
                <w:w w:val="99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99"/>
                <w:sz w:val="24"/>
              </w:rPr>
              <w:t>108</w:t>
            </w:r>
            <w:r>
              <w:rPr>
                <w:rFonts w:ascii="微軟正黑體" w:eastAsia="微軟正黑體" w:hAnsi="微軟正黑體"/>
                <w:b/>
                <w:color w:val="FFFFFF"/>
                <w:w w:val="99"/>
                <w:sz w:val="24"/>
              </w:rPr>
              <w:t>年</w:t>
            </w:r>
          </w:p>
        </w:tc>
        <w:tc>
          <w:tcPr>
            <w:tcW w:w="78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5"/>
        </w:trPr>
        <w:tc>
          <w:tcPr>
            <w:tcW w:w="74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gridSpan w:val="3"/>
            <w:shd w:val="clear" w:color="auto" w:fill="1AB39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356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0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>2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>3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00"/>
              <w:rPr>
                <w:rFonts w:ascii="微軟正黑體" w:eastAsia="微軟正黑體" w:hAnsi="微軟正黑體"/>
                <w:w w:val="96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4</w:t>
            </w:r>
            <w:r>
              <w:rPr>
                <w:rFonts w:ascii="微軟正黑體" w:eastAsia="微軟正黑體" w:hAnsi="微軟正黑體"/>
                <w:w w:val="96"/>
                <w:sz w:val="24"/>
              </w:rPr>
              <w:t>月</w:t>
            </w:r>
            <w:r>
              <w:rPr>
                <w:rFonts w:ascii="Arial" w:eastAsia="Arial" w:hAnsi="Arial"/>
                <w:w w:val="96"/>
                <w:sz w:val="24"/>
              </w:rPr>
              <w:t>5</w:t>
            </w:r>
            <w:r>
              <w:rPr>
                <w:rFonts w:ascii="微軟正黑體" w:eastAsia="微軟正黑體" w:hAnsi="微軟正黑體"/>
                <w:w w:val="96"/>
                <w:sz w:val="24"/>
              </w:rPr>
              <w:t>月</w:t>
            </w: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>7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00"/>
              <w:rPr>
                <w:rFonts w:ascii="微軟正黑體" w:eastAsia="微軟正黑體" w:hAnsi="微軟正黑體"/>
                <w:w w:val="96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8</w:t>
            </w:r>
            <w:r>
              <w:rPr>
                <w:rFonts w:ascii="微軟正黑體" w:eastAsia="微軟正黑體" w:hAnsi="微軟正黑體"/>
                <w:w w:val="96"/>
                <w:sz w:val="24"/>
              </w:rPr>
              <w:t>月</w:t>
            </w:r>
            <w:r>
              <w:rPr>
                <w:rFonts w:ascii="Arial" w:eastAsia="Arial" w:hAnsi="Arial"/>
                <w:w w:val="96"/>
                <w:sz w:val="24"/>
              </w:rPr>
              <w:t>9</w:t>
            </w:r>
            <w:r>
              <w:rPr>
                <w:rFonts w:ascii="微軟正黑體" w:eastAsia="微軟正黑體" w:hAnsi="微軟正黑體"/>
                <w:w w:val="96"/>
                <w:sz w:val="24"/>
              </w:rPr>
              <w:t>月</w:t>
            </w:r>
          </w:p>
        </w:tc>
        <w:tc>
          <w:tcPr>
            <w:tcW w:w="2320" w:type="dxa"/>
            <w:gridSpan w:val="3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 xml:space="preserve">   11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 xml:space="preserve">   12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</w:p>
        </w:tc>
      </w:tr>
      <w:tr w:rsidR="00000000">
        <w:trPr>
          <w:trHeight w:val="92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7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2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連江公費生計畫報行政院核定</w:t>
            </w: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260"/>
              <w:rPr>
                <w:rFonts w:ascii="微軟正黑體" w:eastAsia="微軟正黑體" w:hAnsi="微軟正黑體"/>
                <w:w w:val="99"/>
                <w:sz w:val="24"/>
              </w:rPr>
            </w:pPr>
            <w:r>
              <w:rPr>
                <w:rFonts w:ascii="微軟正黑體" w:eastAsia="微軟正黑體" w:hAnsi="微軟正黑體"/>
                <w:w w:val="99"/>
                <w:sz w:val="24"/>
              </w:rPr>
              <w:t>●</w:t>
            </w:r>
            <w:r>
              <w:rPr>
                <w:rFonts w:ascii="微軟正黑體" w:eastAsia="微軟正黑體" w:hAnsi="微軟正黑體"/>
                <w:w w:val="99"/>
                <w:sz w:val="24"/>
              </w:rPr>
              <w:t>●</w:t>
            </w: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2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7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ind w:left="4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</w:t>
            </w: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協調招生名額</w:t>
            </w: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180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2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48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ind w:left="20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2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辦理公費生說明會</w:t>
            </w: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28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jc w:val="center"/>
              <w:rPr>
                <w:rFonts w:ascii="微軟正黑體" w:eastAsia="微軟正黑體" w:hAnsi="微軟正黑體"/>
                <w:w w:val="99"/>
                <w:sz w:val="24"/>
              </w:rPr>
            </w:pPr>
            <w:r>
              <w:rPr>
                <w:rFonts w:ascii="微軟正黑體" w:eastAsia="微軟正黑體" w:hAnsi="微軟正黑體"/>
                <w:w w:val="99"/>
                <w:sz w:val="24"/>
              </w:rPr>
              <w:t>●</w:t>
            </w: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3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67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ind w:left="20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教育部核定公費生名額</w:t>
            </w: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8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jc w:val="center"/>
              <w:rPr>
                <w:rFonts w:ascii="微軟正黑體" w:eastAsia="微軟正黑體" w:hAnsi="微軟正黑體"/>
                <w:w w:val="99"/>
                <w:sz w:val="24"/>
              </w:rPr>
            </w:pPr>
            <w:r>
              <w:rPr>
                <w:rFonts w:ascii="微軟正黑體" w:eastAsia="微軟正黑體" w:hAnsi="微軟正黑體"/>
                <w:w w:val="99"/>
                <w:sz w:val="24"/>
              </w:rPr>
              <w:t>●</w:t>
            </w: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1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64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3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right="2200"/>
              <w:jc w:val="center"/>
              <w:rPr>
                <w:rFonts w:ascii="微軟正黑體" w:eastAsia="微軟正黑體" w:hAnsi="微軟正黑體"/>
                <w:w w:val="99"/>
                <w:sz w:val="24"/>
              </w:rPr>
            </w:pPr>
            <w:r>
              <w:rPr>
                <w:rFonts w:ascii="Arial" w:eastAsia="Arial" w:hAnsi="Arial"/>
                <w:w w:val="99"/>
                <w:sz w:val="24"/>
              </w:rPr>
              <w:t>109</w:t>
            </w:r>
            <w:r>
              <w:rPr>
                <w:rFonts w:ascii="微軟正黑體" w:eastAsia="微軟正黑體" w:hAnsi="微軟正黑體"/>
                <w:w w:val="99"/>
                <w:sz w:val="24"/>
              </w:rPr>
              <w:t>年</w:t>
            </w: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4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80" w:type="dxa"/>
            <w:gridSpan w:val="7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64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0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>2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>3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00"/>
              <w:rPr>
                <w:rFonts w:ascii="微軟正黑體" w:eastAsia="微軟正黑體" w:hAnsi="微軟正黑體"/>
                <w:w w:val="96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4</w:t>
            </w:r>
            <w:r>
              <w:rPr>
                <w:rFonts w:ascii="微軟正黑體" w:eastAsia="微軟正黑體" w:hAnsi="微軟正黑體"/>
                <w:w w:val="96"/>
                <w:sz w:val="24"/>
              </w:rPr>
              <w:t>月</w:t>
            </w:r>
            <w:r>
              <w:rPr>
                <w:rFonts w:ascii="Arial" w:eastAsia="Arial" w:hAnsi="Arial"/>
                <w:w w:val="96"/>
                <w:sz w:val="24"/>
              </w:rPr>
              <w:t>5</w:t>
            </w:r>
            <w:r>
              <w:rPr>
                <w:rFonts w:ascii="微軟正黑體" w:eastAsia="微軟正黑體" w:hAnsi="微軟正黑體"/>
                <w:w w:val="96"/>
                <w:sz w:val="24"/>
              </w:rPr>
              <w:t>月</w:t>
            </w: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>7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00"/>
              <w:rPr>
                <w:rFonts w:ascii="微軟正黑體" w:eastAsia="微軟正黑體" w:hAnsi="微軟正黑體"/>
                <w:w w:val="96"/>
                <w:sz w:val="24"/>
              </w:rPr>
            </w:pPr>
            <w:r>
              <w:rPr>
                <w:rFonts w:ascii="Arial" w:eastAsia="Arial" w:hAnsi="Arial"/>
                <w:w w:val="96"/>
                <w:sz w:val="24"/>
              </w:rPr>
              <w:t>8</w:t>
            </w:r>
            <w:r>
              <w:rPr>
                <w:rFonts w:ascii="微軟正黑體" w:eastAsia="微軟正黑體" w:hAnsi="微軟正黑體"/>
                <w:w w:val="96"/>
                <w:sz w:val="24"/>
              </w:rPr>
              <w:t>月</w:t>
            </w:r>
            <w:r>
              <w:rPr>
                <w:rFonts w:ascii="Arial" w:eastAsia="Arial" w:hAnsi="Arial"/>
                <w:w w:val="96"/>
                <w:sz w:val="24"/>
              </w:rPr>
              <w:t>9</w:t>
            </w:r>
            <w:r>
              <w:rPr>
                <w:rFonts w:ascii="微軟正黑體" w:eastAsia="微軟正黑體" w:hAnsi="微軟正黑體"/>
                <w:w w:val="96"/>
                <w:sz w:val="24"/>
              </w:rPr>
              <w:t>月</w:t>
            </w:r>
          </w:p>
        </w:tc>
        <w:tc>
          <w:tcPr>
            <w:tcW w:w="2320" w:type="dxa"/>
            <w:gridSpan w:val="3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 xml:space="preserve">   11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  <w:r>
              <w:rPr>
                <w:rFonts w:ascii="Arial" w:eastAsia="Arial" w:hAnsi="Arial"/>
                <w:sz w:val="24"/>
              </w:rPr>
              <w:t xml:space="preserve">   12</w:t>
            </w:r>
            <w:r>
              <w:rPr>
                <w:rFonts w:ascii="微軟正黑體" w:eastAsia="微軟正黑體" w:hAnsi="微軟正黑體"/>
                <w:sz w:val="24"/>
              </w:rPr>
              <w:t>月</w:t>
            </w:r>
          </w:p>
        </w:tc>
      </w:tr>
      <w:tr w:rsidR="00000000">
        <w:trPr>
          <w:trHeight w:val="84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67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jc w:val="center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大學學科能力測驗</w:t>
            </w: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2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1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57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6</w:t>
            </w: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辦理公費生面試</w:t>
            </w: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180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1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1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7</w:t>
            </w: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公告公費生錄取</w:t>
            </w: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104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4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57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8</w:t>
            </w: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辦理公費生簽約</w:t>
            </w: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jc w:val="center"/>
              <w:rPr>
                <w:rFonts w:ascii="微軟正黑體" w:eastAsia="微軟正黑體" w:hAnsi="微軟正黑體"/>
                <w:w w:val="99"/>
                <w:sz w:val="24"/>
              </w:rPr>
            </w:pPr>
            <w:r>
              <w:rPr>
                <w:rFonts w:ascii="微軟正黑體" w:eastAsia="微軟正黑體" w:hAnsi="微軟正黑體"/>
                <w:w w:val="99"/>
                <w:sz w:val="24"/>
              </w:rPr>
              <w:t>●</w:t>
            </w:r>
            <w:r>
              <w:rPr>
                <w:rFonts w:ascii="微軟正黑體" w:eastAsia="微軟正黑體" w:hAnsi="微軟正黑體"/>
                <w:w w:val="99"/>
                <w:sz w:val="24"/>
              </w:rPr>
              <w:t>●</w:t>
            </w: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1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21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9</w:t>
            </w: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簽辦公費生上學期補助經費</w:t>
            </w: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104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2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54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401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</w:t>
            </w: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核撥公費生上學期請領經費</w:t>
            </w: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104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320" w:lineRule="exact"/>
              <w:ind w:left="28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3"/>
        </w:trPr>
        <w:tc>
          <w:tcPr>
            <w:tcW w:w="7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shd w:val="clear" w:color="auto" w:fill="CCE5DF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98"/>
        </w:trPr>
        <w:tc>
          <w:tcPr>
            <w:tcW w:w="740" w:type="dxa"/>
            <w:vMerge w:val="restart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4"/>
              </w:rPr>
            </w:pPr>
            <w:r>
              <w:rPr>
                <w:rFonts w:ascii="Arial" w:eastAsia="Arial" w:hAnsi="Arial"/>
                <w:w w:val="89"/>
                <w:sz w:val="24"/>
              </w:rPr>
              <w:t>11</w:t>
            </w:r>
          </w:p>
        </w:tc>
        <w:tc>
          <w:tcPr>
            <w:tcW w:w="3580" w:type="dxa"/>
            <w:vMerge w:val="restart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核銷公費生上學期請領經費</w:t>
            </w: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297" w:lineRule="exact"/>
              <w:jc w:val="center"/>
              <w:rPr>
                <w:rFonts w:ascii="微軟正黑體" w:eastAsia="微軟正黑體" w:hAnsi="微軟正黑體"/>
                <w:w w:val="99"/>
                <w:sz w:val="24"/>
              </w:rPr>
            </w:pPr>
            <w:r>
              <w:rPr>
                <w:rFonts w:ascii="微軟正黑體" w:eastAsia="微軟正黑體" w:hAnsi="微軟正黑體"/>
                <w:w w:val="99"/>
                <w:sz w:val="24"/>
              </w:rPr>
              <w:t>●</w:t>
            </w:r>
          </w:p>
        </w:tc>
        <w:tc>
          <w:tcPr>
            <w:tcW w:w="760" w:type="dxa"/>
            <w:vMerge w:val="restart"/>
            <w:shd w:val="clear" w:color="auto" w:fill="E7F2F0"/>
            <w:vAlign w:val="bottom"/>
          </w:tcPr>
          <w:p w:rsidR="00000000" w:rsidRDefault="00D2253F">
            <w:pPr>
              <w:spacing w:line="320" w:lineRule="exact"/>
              <w:ind w:left="26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●</w:t>
            </w:r>
          </w:p>
        </w:tc>
      </w:tr>
      <w:tr w:rsidR="00000000">
        <w:trPr>
          <w:trHeight w:val="161"/>
        </w:trPr>
        <w:tc>
          <w:tcPr>
            <w:tcW w:w="740" w:type="dxa"/>
            <w:vMerge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80" w:type="dxa"/>
            <w:vMerge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91"/>
        </w:trPr>
        <w:tc>
          <w:tcPr>
            <w:tcW w:w="7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shd w:val="clear" w:color="auto" w:fill="E7F2F0"/>
            <w:vAlign w:val="bottom"/>
          </w:tcPr>
          <w:p w:rsidR="00000000" w:rsidRDefault="00D2253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8653145" cy="0"/>
                <wp:effectExtent l="13970" t="9525" r="10160" b="9525"/>
                <wp:wrapNone/>
                <wp:docPr id="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3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0" to="680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h+Hw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" strokecolor="white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895985</wp:posOffset>
            </wp:positionV>
            <wp:extent cx="12700" cy="12700"/>
            <wp:effectExtent l="0" t="0" r="0" b="0"/>
            <wp:wrapNone/>
            <wp:docPr id="185" name="圖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4400" w:h="10800" w:orient="landscape"/>
          <w:pgMar w:top="127" w:right="500" w:bottom="867" w:left="300" w:header="0" w:footer="0" w:gutter="0"/>
          <w:cols w:space="0" w:equalWidth="0">
            <w:col w:w="13600"/>
          </w:cols>
          <w:docGrid w:linePitch="360"/>
        </w:sectPr>
      </w:pPr>
    </w:p>
    <w:p w:rsidR="00000000" w:rsidRDefault="00E825C7">
      <w:pPr>
        <w:spacing w:line="0" w:lineRule="atLeast"/>
        <w:ind w:left="10700"/>
        <w:rPr>
          <w:rFonts w:ascii="Arial" w:eastAsia="Arial" w:hAnsi="Arial"/>
          <w:b/>
          <w:color w:val="FFFFFF"/>
          <w:sz w:val="26"/>
        </w:rPr>
      </w:pPr>
      <w:bookmarkStart w:id="11" w:name="page11"/>
      <w:bookmarkEnd w:id="11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750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365760"/>
            <wp:effectExtent l="0" t="0" r="0" b="0"/>
            <wp:wrapNone/>
            <wp:docPr id="186" name="圖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3F">
        <w:rPr>
          <w:rFonts w:ascii="Arial" w:eastAsia="Arial" w:hAnsi="Arial"/>
          <w:b/>
          <w:color w:val="FFFFFF"/>
          <w:sz w:val="26"/>
        </w:rPr>
        <w:t>11</w:t>
      </w:r>
    </w:p>
    <w:p w:rsidR="00000000" w:rsidRDefault="00E82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26"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2791460</wp:posOffset>
            </wp:positionV>
            <wp:extent cx="4519930" cy="1309370"/>
            <wp:effectExtent l="0" t="0" r="0" b="5080"/>
            <wp:wrapNone/>
            <wp:docPr id="187" name="圖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2253F">
      <w:pPr>
        <w:spacing w:line="20" w:lineRule="exact"/>
        <w:rPr>
          <w:rFonts w:ascii="Times New Roman" w:eastAsia="Times New Roman" w:hAnsi="Times New Roman"/>
        </w:rPr>
        <w:sectPr w:rsidR="00000000">
          <w:pgSz w:w="14400" w:h="10800" w:orient="landscape"/>
          <w:pgMar w:top="138" w:right="1440" w:bottom="1440" w:left="1440" w:header="0" w:footer="0" w:gutter="0"/>
          <w:cols w:space="0" w:equalWidth="0">
            <w:col w:w="11520"/>
          </w:cols>
          <w:docGrid w:linePitch="360"/>
        </w:sectPr>
      </w:pPr>
    </w:p>
    <w:p w:rsidR="00000000" w:rsidRDefault="00E825C7">
      <w:pPr>
        <w:spacing w:line="0" w:lineRule="atLeast"/>
        <w:ind w:left="11280"/>
        <w:rPr>
          <w:rFonts w:ascii="Arial" w:eastAsia="Arial" w:hAnsi="Arial"/>
          <w:b/>
          <w:color w:val="FFFFFF"/>
          <w:sz w:val="28"/>
        </w:rPr>
      </w:pPr>
      <w:bookmarkStart w:id="12" w:name="page12"/>
      <w:bookmarkEnd w:id="12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752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365760"/>
            <wp:effectExtent l="0" t="0" r="0" b="0"/>
            <wp:wrapNone/>
            <wp:docPr id="188" name="圖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3F">
        <w:rPr>
          <w:rFonts w:ascii="Arial" w:eastAsia="Arial" w:hAnsi="Arial"/>
          <w:b/>
          <w:color w:val="FFFFFF"/>
          <w:sz w:val="28"/>
        </w:rPr>
        <w:t>12</w:t>
      </w:r>
    </w:p>
    <w:p w:rsidR="00000000" w:rsidRDefault="00D2253F">
      <w:pPr>
        <w:spacing w:line="0" w:lineRule="atLeast"/>
        <w:ind w:left="11280"/>
        <w:rPr>
          <w:rFonts w:ascii="Arial" w:eastAsia="Arial" w:hAnsi="Arial"/>
          <w:b/>
          <w:color w:val="FFFFFF"/>
          <w:sz w:val="28"/>
        </w:rPr>
        <w:sectPr w:rsidR="00000000">
          <w:pgSz w:w="14400" w:h="10800" w:orient="landscape"/>
          <w:pgMar w:top="127" w:right="880" w:bottom="0" w:left="860" w:header="0" w:footer="0" w:gutter="0"/>
          <w:cols w:space="0" w:equalWidth="0">
            <w:col w:w="12660"/>
          </w:cols>
          <w:docGrid w:linePitch="360"/>
        </w:sectPr>
      </w:pPr>
    </w:p>
    <w:p w:rsidR="00000000" w:rsidRDefault="00D2253F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378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932" w:lineRule="exact"/>
        <w:ind w:left="40"/>
        <w:rPr>
          <w:rFonts w:ascii="微軟正黑體" w:eastAsia="微軟正黑體" w:hAnsi="微軟正黑體"/>
          <w:color w:val="4E5B6F"/>
          <w:sz w:val="70"/>
        </w:rPr>
      </w:pPr>
      <w:r>
        <w:rPr>
          <w:rFonts w:ascii="微軟正黑體" w:eastAsia="微軟正黑體" w:hAnsi="微軟正黑體"/>
          <w:color w:val="4E5B6F"/>
          <w:sz w:val="70"/>
        </w:rPr>
        <w:t>你應該認識的社會守護者</w:t>
      </w:r>
      <w:r>
        <w:rPr>
          <w:rFonts w:ascii="Arial" w:eastAsia="Arial" w:hAnsi="Arial"/>
          <w:color w:val="4E5B6F"/>
          <w:sz w:val="70"/>
        </w:rPr>
        <w:t>—</w:t>
      </w:r>
      <w:r>
        <w:rPr>
          <w:rFonts w:ascii="微軟正黑體" w:eastAsia="微軟正黑體" w:hAnsi="微軟正黑體"/>
          <w:color w:val="4E5B6F"/>
          <w:sz w:val="70"/>
        </w:rPr>
        <w:t>社會工作者！</w:t>
      </w:r>
    </w:p>
    <w:p w:rsidR="00000000" w:rsidRDefault="00D2253F">
      <w:pPr>
        <w:numPr>
          <w:ilvl w:val="0"/>
          <w:numId w:val="5"/>
        </w:numPr>
        <w:tabs>
          <w:tab w:val="left" w:pos="504"/>
        </w:tabs>
        <w:spacing w:line="444" w:lineRule="exact"/>
        <w:ind w:left="300" w:right="60" w:hanging="296"/>
        <w:rPr>
          <w:rFonts w:ascii="Wingdings" w:eastAsia="Wingdings" w:hAnsi="Wingdings"/>
          <w:color w:val="EA157A"/>
          <w:sz w:val="37"/>
        </w:rPr>
      </w:pPr>
      <w:r>
        <w:rPr>
          <w:rFonts w:ascii="微軟正黑體" w:eastAsia="微軟正黑體" w:hAnsi="微軟正黑體"/>
          <w:sz w:val="40"/>
        </w:rPr>
        <w:t>我們熟悉警消人員、救護人員出任務，但當許多人因處危機或脆弱家庭的生活環境，有人身安全、經濟安全、照顧議題等威脅，其實是「社會工作人員」出任務，運用專業能力、透過網絡合作、資源連</w:t>
      </w:r>
      <w:r>
        <w:rPr>
          <w:rFonts w:ascii="微軟正黑體" w:eastAsia="微軟正黑體" w:hAnsi="微軟正黑體"/>
          <w:sz w:val="40"/>
        </w:rPr>
        <w:t>結，以扶助、建立社會安全防護網！</w:t>
      </w:r>
    </w:p>
    <w:p w:rsidR="00000000" w:rsidRDefault="00D2253F">
      <w:pPr>
        <w:spacing w:line="55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572" w:lineRule="exact"/>
        <w:rPr>
          <w:rFonts w:ascii="微軟正黑體" w:eastAsia="微軟正黑體" w:hAnsi="微軟正黑體"/>
          <w:color w:val="000000"/>
          <w:sz w:val="43"/>
        </w:rPr>
      </w:pPr>
      <w:r>
        <w:rPr>
          <w:rFonts w:ascii="Wingdings" w:eastAsia="Wingdings" w:hAnsi="Wingdings"/>
          <w:color w:val="EA157A"/>
          <w:sz w:val="37"/>
        </w:rPr>
        <w:t></w:t>
      </w:r>
      <w:r>
        <w:rPr>
          <w:rFonts w:ascii="微軟正黑體" w:eastAsia="微軟正黑體" w:hAnsi="微軟正黑體"/>
          <w:color w:val="000000"/>
          <w:sz w:val="43"/>
        </w:rPr>
        <w:t>首獎《</w:t>
      </w:r>
      <w:r>
        <w:rPr>
          <w:rFonts w:ascii="Arial" w:eastAsia="Arial" w:hAnsi="Arial"/>
          <w:color w:val="000000"/>
          <w:sz w:val="43"/>
        </w:rPr>
        <w:t>On Call</w:t>
      </w:r>
      <w:r>
        <w:rPr>
          <w:rFonts w:ascii="微軟正黑體" w:eastAsia="微軟正黑體" w:hAnsi="微軟正黑體"/>
          <w:color w:val="000000"/>
          <w:sz w:val="43"/>
        </w:rPr>
        <w:t>》</w:t>
      </w:r>
    </w:p>
    <w:p w:rsidR="00000000" w:rsidRDefault="00D2253F">
      <w:pPr>
        <w:spacing w:line="231" w:lineRule="auto"/>
        <w:ind w:left="300" w:right="100"/>
        <w:rPr>
          <w:rFonts w:ascii="Arial" w:eastAsia="Arial" w:hAnsi="Arial"/>
          <w:color w:val="EB8803"/>
          <w:sz w:val="37"/>
          <w:u w:val="single"/>
        </w:rPr>
      </w:pPr>
      <w:hyperlink r:id="rId28" w:history="1">
        <w:r>
          <w:rPr>
            <w:rFonts w:ascii="Arial" w:eastAsia="Arial" w:hAnsi="Arial"/>
            <w:color w:val="EB8803"/>
            <w:sz w:val="37"/>
            <w:u w:val="single"/>
          </w:rPr>
          <w:t>htt</w:t>
        </w:r>
        <w:r>
          <w:rPr>
            <w:rFonts w:ascii="Arial" w:eastAsia="Arial" w:hAnsi="Arial"/>
            <w:color w:val="EB8803"/>
            <w:sz w:val="37"/>
            <w:u w:val="single"/>
          </w:rPr>
          <w:t>ps://www.youtube.com/watch?v=Hp1aQ8w7hng&amp;list=PLxsFl2GbPicvV</w:t>
        </w:r>
      </w:hyperlink>
      <w:r>
        <w:rPr>
          <w:rFonts w:ascii="Arial" w:eastAsia="Arial" w:hAnsi="Arial"/>
          <w:color w:val="EB8803"/>
          <w:sz w:val="37"/>
          <w:u w:val="single"/>
        </w:rPr>
        <w:t xml:space="preserve"> </w:t>
      </w:r>
      <w:hyperlink r:id="rId29" w:history="1">
        <w:r>
          <w:rPr>
            <w:rFonts w:ascii="Arial" w:eastAsia="Arial" w:hAnsi="Arial"/>
            <w:color w:val="EB8803"/>
            <w:sz w:val="37"/>
            <w:u w:val="single"/>
          </w:rPr>
          <w:t>oL5q4yHaSb_niAlLo7pY&amp;index=2&amp;t=0s</w:t>
        </w:r>
      </w:hyperlink>
    </w:p>
    <w:p w:rsidR="00000000" w:rsidRDefault="00D2253F">
      <w:pPr>
        <w:spacing w:line="11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572" w:lineRule="exact"/>
        <w:rPr>
          <w:rFonts w:ascii="微軟正黑體" w:eastAsia="微軟正黑體" w:hAnsi="微軟正黑體"/>
          <w:color w:val="000000"/>
          <w:sz w:val="43"/>
        </w:rPr>
      </w:pPr>
      <w:r>
        <w:rPr>
          <w:rFonts w:ascii="Wingdings" w:eastAsia="Wingdings" w:hAnsi="Wingdings"/>
          <w:color w:val="EA157A"/>
          <w:sz w:val="37"/>
        </w:rPr>
        <w:t></w:t>
      </w:r>
      <w:r>
        <w:rPr>
          <w:rFonts w:ascii="微軟正黑體" w:eastAsia="微軟正黑體" w:hAnsi="微軟正黑體"/>
          <w:color w:val="000000"/>
          <w:sz w:val="43"/>
        </w:rPr>
        <w:t>第</w:t>
      </w:r>
      <w:r>
        <w:rPr>
          <w:rFonts w:ascii="Arial" w:eastAsia="Arial" w:hAnsi="Arial"/>
          <w:color w:val="000000"/>
          <w:sz w:val="43"/>
        </w:rPr>
        <w:t>2</w:t>
      </w:r>
      <w:r>
        <w:rPr>
          <w:rFonts w:ascii="微軟正黑體" w:eastAsia="微軟正黑體" w:hAnsi="微軟正黑體"/>
          <w:color w:val="000000"/>
          <w:sz w:val="43"/>
        </w:rPr>
        <w:t>名《恩的</w:t>
      </w:r>
      <w:r>
        <w:rPr>
          <w:rFonts w:ascii="Arial" w:eastAsia="Arial" w:hAnsi="Arial"/>
          <w:color w:val="000000"/>
          <w:sz w:val="43"/>
        </w:rPr>
        <w:t>N</w:t>
      </w:r>
      <w:r>
        <w:rPr>
          <w:rFonts w:ascii="微軟正黑體" w:eastAsia="微軟正黑體" w:hAnsi="微軟正黑體"/>
          <w:color w:val="000000"/>
          <w:sz w:val="43"/>
        </w:rPr>
        <w:t>次方》</w:t>
      </w:r>
    </w:p>
    <w:p w:rsidR="00000000" w:rsidRDefault="00D2253F">
      <w:pPr>
        <w:spacing w:line="231" w:lineRule="auto"/>
        <w:ind w:left="300" w:right="180"/>
        <w:rPr>
          <w:rFonts w:ascii="Arial" w:eastAsia="Arial" w:hAnsi="Arial"/>
          <w:color w:val="EB8803"/>
          <w:sz w:val="37"/>
          <w:u w:val="single"/>
        </w:rPr>
      </w:pPr>
      <w:hyperlink r:id="rId30" w:history="1">
        <w:r>
          <w:rPr>
            <w:rFonts w:ascii="Arial" w:eastAsia="Arial" w:hAnsi="Arial"/>
            <w:color w:val="EB8803"/>
            <w:sz w:val="37"/>
            <w:u w:val="single"/>
          </w:rPr>
          <w:t>https://www.youtube.com/watch?v=by9FFFpwJeY&amp;list=PLxsFl2GbPicvV</w:t>
        </w:r>
      </w:hyperlink>
      <w:r>
        <w:rPr>
          <w:rFonts w:ascii="Arial" w:eastAsia="Arial" w:hAnsi="Arial"/>
          <w:color w:val="EB8803"/>
          <w:sz w:val="37"/>
          <w:u w:val="single"/>
        </w:rPr>
        <w:t xml:space="preserve"> </w:t>
      </w:r>
      <w:hyperlink r:id="rId31" w:history="1">
        <w:r>
          <w:rPr>
            <w:rFonts w:ascii="Arial" w:eastAsia="Arial" w:hAnsi="Arial"/>
            <w:color w:val="EB8803"/>
            <w:sz w:val="37"/>
            <w:u w:val="single"/>
          </w:rPr>
          <w:t>oL5q4yHaSb_</w:t>
        </w:r>
        <w:r>
          <w:rPr>
            <w:rFonts w:ascii="Arial" w:eastAsia="Arial" w:hAnsi="Arial"/>
            <w:color w:val="EB8803"/>
            <w:sz w:val="37"/>
            <w:u w:val="single"/>
          </w:rPr>
          <w:t>niAlLo7pY&amp;index=2</w:t>
        </w:r>
      </w:hyperlink>
    </w:p>
    <w:p w:rsidR="00000000" w:rsidRDefault="00D2253F">
      <w:pPr>
        <w:spacing w:line="11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572" w:lineRule="exact"/>
        <w:rPr>
          <w:rFonts w:ascii="微軟正黑體" w:eastAsia="微軟正黑體" w:hAnsi="微軟正黑體"/>
          <w:color w:val="000000"/>
          <w:sz w:val="43"/>
        </w:rPr>
      </w:pPr>
      <w:r>
        <w:rPr>
          <w:rFonts w:ascii="Wingdings" w:eastAsia="Wingdings" w:hAnsi="Wingdings"/>
          <w:color w:val="EA157A"/>
          <w:sz w:val="37"/>
        </w:rPr>
        <w:t></w:t>
      </w:r>
      <w:r>
        <w:rPr>
          <w:rFonts w:ascii="微軟正黑體" w:eastAsia="微軟正黑體" w:hAnsi="微軟正黑體"/>
          <w:color w:val="000000"/>
          <w:sz w:val="43"/>
        </w:rPr>
        <w:t>第</w:t>
      </w:r>
      <w:r>
        <w:rPr>
          <w:rFonts w:ascii="Arial" w:eastAsia="Arial" w:hAnsi="Arial"/>
          <w:color w:val="000000"/>
          <w:sz w:val="43"/>
        </w:rPr>
        <w:t>3</w:t>
      </w:r>
      <w:r>
        <w:rPr>
          <w:rFonts w:ascii="微軟正黑體" w:eastAsia="微軟正黑體" w:hAnsi="微軟正黑體"/>
          <w:color w:val="000000"/>
          <w:sz w:val="43"/>
        </w:rPr>
        <w:t>名《金牌特務之兒保社工》</w:t>
      </w:r>
    </w:p>
    <w:p w:rsidR="00000000" w:rsidRDefault="00D2253F">
      <w:pPr>
        <w:spacing w:line="231" w:lineRule="auto"/>
        <w:ind w:left="300" w:right="120"/>
        <w:rPr>
          <w:rFonts w:ascii="Arial" w:eastAsia="Arial" w:hAnsi="Arial"/>
          <w:color w:val="EB8803"/>
          <w:sz w:val="36"/>
          <w:u w:val="single"/>
        </w:rPr>
      </w:pPr>
      <w:hyperlink r:id="rId32" w:history="1">
        <w:r>
          <w:rPr>
            <w:rFonts w:ascii="Arial" w:eastAsia="Arial" w:hAnsi="Arial"/>
            <w:color w:val="EB8803"/>
            <w:sz w:val="37"/>
            <w:u w:val="single"/>
          </w:rPr>
          <w:t>https://www.youtube.com/watch?v=_D8WHwa1g0M&amp;list=PLxsFl2GbPicv</w:t>
        </w:r>
      </w:hyperlink>
      <w:r>
        <w:rPr>
          <w:rFonts w:ascii="Arial" w:eastAsia="Arial" w:hAnsi="Arial"/>
          <w:color w:val="EB8803"/>
          <w:sz w:val="37"/>
          <w:u w:val="single"/>
        </w:rPr>
        <w:t xml:space="preserve"> </w:t>
      </w:r>
      <w:hyperlink r:id="rId33" w:history="1">
        <w:r>
          <w:rPr>
            <w:rFonts w:ascii="Arial" w:eastAsia="Arial" w:hAnsi="Arial"/>
            <w:color w:val="EB8803"/>
            <w:sz w:val="36"/>
            <w:u w:val="single"/>
          </w:rPr>
          <w:t>VoL5q4yHaSb_niAlLo7pY&amp;index=3</w:t>
        </w:r>
      </w:hyperlink>
    </w:p>
    <w:p w:rsidR="00000000" w:rsidRDefault="00D2253F">
      <w:pPr>
        <w:spacing w:line="11" w:lineRule="exact"/>
        <w:rPr>
          <w:rFonts w:ascii="Times New Roman" w:eastAsia="Times New Roman" w:hAnsi="Times New Roman"/>
        </w:rPr>
      </w:pPr>
    </w:p>
    <w:p w:rsidR="00000000" w:rsidRDefault="00D2253F">
      <w:pPr>
        <w:spacing w:line="572" w:lineRule="exact"/>
        <w:rPr>
          <w:rFonts w:ascii="微軟正黑體" w:eastAsia="微軟正黑體" w:hAnsi="微軟正黑體"/>
          <w:color w:val="000000"/>
          <w:sz w:val="43"/>
        </w:rPr>
      </w:pPr>
      <w:r>
        <w:rPr>
          <w:rFonts w:ascii="Wingdings" w:eastAsia="Wingdings" w:hAnsi="Wingdings"/>
          <w:color w:val="EA157A"/>
          <w:sz w:val="37"/>
        </w:rPr>
        <w:t></w:t>
      </w:r>
      <w:r>
        <w:rPr>
          <w:rFonts w:ascii="微軟正黑體" w:eastAsia="微軟正黑體" w:hAnsi="微軟正黑體"/>
          <w:color w:val="000000"/>
          <w:sz w:val="43"/>
        </w:rPr>
        <w:t>佳作《演出真我</w:t>
      </w:r>
      <w:r>
        <w:rPr>
          <w:rFonts w:ascii="Arial" w:eastAsia="Arial" w:hAnsi="Arial"/>
          <w:color w:val="000000"/>
          <w:sz w:val="43"/>
        </w:rPr>
        <w:t>Act Out of Self</w:t>
      </w:r>
      <w:r>
        <w:rPr>
          <w:rFonts w:ascii="Wingdings" w:eastAsia="Wingdings" w:hAnsi="Wingdings"/>
          <w:color w:val="EA157A"/>
          <w:sz w:val="37"/>
        </w:rPr>
        <w:t></w:t>
      </w:r>
      <w:r>
        <w:rPr>
          <w:rFonts w:ascii="微軟正黑體" w:eastAsia="微軟正黑體" w:hAnsi="微軟正黑體"/>
          <w:color w:val="000000"/>
          <w:sz w:val="43"/>
        </w:rPr>
        <w:t>》</w:t>
      </w:r>
    </w:p>
    <w:p w:rsidR="00000000" w:rsidRDefault="00D2253F">
      <w:pPr>
        <w:spacing w:line="225" w:lineRule="auto"/>
        <w:ind w:left="300"/>
        <w:rPr>
          <w:rFonts w:ascii="Arial" w:eastAsia="Arial" w:hAnsi="Arial"/>
          <w:color w:val="EB8803"/>
          <w:sz w:val="38"/>
          <w:u w:val="single"/>
        </w:rPr>
      </w:pPr>
      <w:hyperlink r:id="rId34" w:history="1">
        <w:r>
          <w:rPr>
            <w:rFonts w:ascii="Arial" w:eastAsia="Arial" w:hAnsi="Arial"/>
            <w:color w:val="EB8803"/>
            <w:sz w:val="38"/>
            <w:u w:val="single"/>
          </w:rPr>
          <w:t>https://www.facebook.com/mohw.gov.tw/videos/259206344784645/</w:t>
        </w:r>
      </w:hyperlink>
    </w:p>
    <w:p w:rsidR="00000000" w:rsidRDefault="00D2253F">
      <w:pPr>
        <w:spacing w:line="537" w:lineRule="exact"/>
        <w:rPr>
          <w:rFonts w:ascii="微軟正黑體" w:eastAsia="微軟正黑體" w:hAnsi="微軟正黑體"/>
          <w:color w:val="000000"/>
          <w:sz w:val="43"/>
        </w:rPr>
      </w:pPr>
      <w:r>
        <w:rPr>
          <w:rFonts w:ascii="Wingdings" w:eastAsia="Wingdings" w:hAnsi="Wingdings"/>
          <w:color w:val="EA157A"/>
          <w:sz w:val="37"/>
        </w:rPr>
        <w:t></w:t>
      </w:r>
      <w:r>
        <w:rPr>
          <w:rFonts w:ascii="微軟正黑體" w:eastAsia="微軟正黑體" w:hAnsi="微軟正黑體"/>
          <w:color w:val="000000"/>
          <w:sz w:val="43"/>
        </w:rPr>
        <w:t>佳</w:t>
      </w:r>
      <w:r>
        <w:rPr>
          <w:rFonts w:ascii="微軟正黑體" w:eastAsia="微軟正黑體" w:hAnsi="微軟正黑體"/>
          <w:color w:val="000000"/>
          <w:sz w:val="43"/>
        </w:rPr>
        <w:t>作《天橋上的太陽》</w:t>
      </w:r>
    </w:p>
    <w:p w:rsidR="00000000" w:rsidRDefault="00D2253F">
      <w:pPr>
        <w:spacing w:line="36" w:lineRule="exact"/>
        <w:rPr>
          <w:rFonts w:ascii="Times New Roman" w:eastAsia="Times New Roman" w:hAnsi="Times New Roman"/>
        </w:rPr>
      </w:pPr>
    </w:p>
    <w:p w:rsidR="00D2253F" w:rsidRDefault="00D2253F">
      <w:pPr>
        <w:spacing w:line="234" w:lineRule="auto"/>
        <w:ind w:left="300" w:right="200"/>
        <w:rPr>
          <w:rFonts w:ascii="Arial" w:eastAsia="Arial" w:hAnsi="Arial"/>
          <w:color w:val="EB8803"/>
          <w:sz w:val="37"/>
          <w:u w:val="single"/>
        </w:rPr>
      </w:pPr>
      <w:hyperlink r:id="rId35" w:history="1">
        <w:r>
          <w:rPr>
            <w:rFonts w:ascii="Arial" w:eastAsia="Arial" w:hAnsi="Arial"/>
            <w:color w:val="EB8803"/>
            <w:sz w:val="37"/>
            <w:u w:val="single"/>
          </w:rPr>
          <w:t>https://www.youtube.com/watch?v=P4F4j60e6zg&amp;list=PLxsFl2GbPicvVo</w:t>
        </w:r>
      </w:hyperlink>
      <w:r>
        <w:rPr>
          <w:rFonts w:ascii="Arial" w:eastAsia="Arial" w:hAnsi="Arial"/>
          <w:color w:val="EB8803"/>
          <w:sz w:val="37"/>
          <w:u w:val="single"/>
        </w:rPr>
        <w:t xml:space="preserve"> </w:t>
      </w:r>
      <w:hyperlink r:id="rId36" w:history="1">
        <w:r>
          <w:rPr>
            <w:rFonts w:ascii="Arial" w:eastAsia="Arial" w:hAnsi="Arial"/>
            <w:color w:val="EB8803"/>
            <w:sz w:val="37"/>
            <w:u w:val="single"/>
          </w:rPr>
          <w:t>L5q4yHaSb_niAlLo7pY&amp;index=4</w:t>
        </w:r>
      </w:hyperlink>
    </w:p>
    <w:sectPr w:rsidR="00D2253F">
      <w:type w:val="continuous"/>
      <w:pgSz w:w="14400" w:h="10800" w:orient="landscape"/>
      <w:pgMar w:top="127" w:right="880" w:bottom="0" w:left="860" w:header="0" w:footer="0" w:gutter="0"/>
      <w:cols w:space="0" w:equalWidth="0">
        <w:col w:w="12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>
      <w:start w:val="1"/>
      <w:numFmt w:val="bullet"/>
      <w:lvlText w:val="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bullet"/>
      <w:lvlText w:val="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bullet"/>
      <w:lvlText w:val="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bullet"/>
      <w:lvlText w:val="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C7"/>
    <w:rsid w:val="00D2253F"/>
    <w:rsid w:val="00E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hyperlink" Target="https://www.facebook.com/mohw.gov.tw/videos/259206344784645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s://www.youtube.com/watch?v=_D8WHwa1g0M&amp;list=PLxsFl2GbPicvVoL5q4yHaSb_niAlLo7pY&amp;index=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www.youtube.com/watch?v=Hp1aQ8w7hng&amp;list=PLxsFl2GbPicvVoL5q4yHaSb_niAlLo7pY&amp;index=2&amp;t=0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s://www.youtube.com/watch?v=_D8WHwa1g0M&amp;list=PLxsFl2GbPicvVoL5q4yHaSb_niAlLo7pY&amp;index=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hyperlink" Target="https://www.youtube.com/watch?v=Hp1aQ8w7hng&amp;list=PLxsFl2GbPicvVoL5q4yHaSb_niAlLo7pY&amp;index=2&amp;t=0s" TargetMode="External"/><Relationship Id="rId36" Type="http://schemas.openxmlformats.org/officeDocument/2006/relationships/hyperlink" Target="https://www.youtube.com/watch?v=P4F4j60e6zg&amp;list=PLxsFl2GbPicvVoL5q4yHaSb_niAlLo7pY&amp;index=4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s://www.youtube.com/watch?v=by9FFFpwJeY&amp;list=PLxsFl2GbPicvVoL5q4yHaSb_niAlLo7pY&amp;index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hyperlink" Target="https://www.youtube.com/watch?v=by9FFFpwJeY&amp;list=PLxsFl2GbPicvVoL5q4yHaSb_niAlLo7pY&amp;index=2" TargetMode="External"/><Relationship Id="rId35" Type="http://schemas.openxmlformats.org/officeDocument/2006/relationships/hyperlink" Target="https://www.youtube.com/watch?v=P4F4j60e6zg&amp;list=PLxsFl2GbPicvVoL5q4yHaSb_niAlLo7pY&amp;index=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鄭渝靜</dc:creator>
  <cp:lastModifiedBy>鄭渝靜</cp:lastModifiedBy>
  <cp:revision>2</cp:revision>
  <dcterms:created xsi:type="dcterms:W3CDTF">2019-12-21T15:49:00Z</dcterms:created>
  <dcterms:modified xsi:type="dcterms:W3CDTF">2019-12-21T15:49:00Z</dcterms:modified>
</cp:coreProperties>
</file>